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26121D" w:rsidRPr="00DC4B7F" w:rsidTr="00680331">
        <w:trPr>
          <w:trHeight w:val="575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26121D" w:rsidRPr="00DC4B7F" w:rsidRDefault="0026121D" w:rsidP="00DC4B7F">
            <w:pPr>
              <w:tabs>
                <w:tab w:val="left" w:pos="5220"/>
              </w:tabs>
              <w:spacing w:line="276" w:lineRule="auto"/>
              <w:ind w:right="72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4B7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DC4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 NR 1</w:t>
            </w:r>
          </w:p>
          <w:p w:rsidR="0026121D" w:rsidRPr="00DC4B7F" w:rsidRDefault="0026121D" w:rsidP="00DC4B7F">
            <w:pPr>
              <w:tabs>
                <w:tab w:val="left" w:pos="5220"/>
              </w:tabs>
              <w:spacing w:line="276" w:lineRule="auto"/>
              <w:ind w:right="72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4B7F">
              <w:rPr>
                <w:rFonts w:asciiTheme="minorHAnsi" w:hAnsiTheme="minorHAnsi" w:cstheme="minorHAnsi"/>
                <w:bCs/>
                <w:sz w:val="22"/>
                <w:szCs w:val="22"/>
              </w:rPr>
              <w:t>Zapytanie ofertowe</w:t>
            </w:r>
            <w:r w:rsidR="008144D3" w:rsidRPr="00DC4B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nr 1 z 06.12.2017 r.</w:t>
            </w:r>
          </w:p>
        </w:tc>
      </w:tr>
      <w:tr w:rsidR="0026121D" w:rsidRPr="00DC4B7F" w:rsidTr="00680331">
        <w:trPr>
          <w:trHeight w:val="349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B32461" w:rsidRPr="00DC4B7F" w:rsidRDefault="0026121D" w:rsidP="00B32461">
            <w:pPr>
              <w:tabs>
                <w:tab w:val="left" w:pos="5220"/>
              </w:tabs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4B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FORMULARZ OFERTOWY </w:t>
            </w:r>
          </w:p>
        </w:tc>
      </w:tr>
    </w:tbl>
    <w:p w:rsidR="0026121D" w:rsidRPr="00DC4B7F" w:rsidRDefault="0026121D" w:rsidP="00DC4B7F">
      <w:pPr>
        <w:tabs>
          <w:tab w:val="left" w:pos="448"/>
          <w:tab w:val="left" w:pos="3261"/>
          <w:tab w:val="left" w:pos="6237"/>
        </w:tabs>
        <w:spacing w:line="276" w:lineRule="auto"/>
        <w:ind w:left="448" w:hanging="44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121D" w:rsidRPr="00DC4B7F" w:rsidRDefault="00DC4B7F" w:rsidP="00DC4B7F">
      <w:pPr>
        <w:tabs>
          <w:tab w:val="left" w:pos="448"/>
          <w:tab w:val="left" w:pos="3261"/>
          <w:tab w:val="left" w:pos="6237"/>
        </w:tabs>
        <w:spacing w:line="276" w:lineRule="auto"/>
        <w:ind w:left="448" w:hanging="448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A . </w:t>
      </w:r>
      <w:r w:rsidR="0026121D" w:rsidRPr="00DC4B7F">
        <w:rPr>
          <w:rFonts w:asciiTheme="minorHAnsi" w:hAnsiTheme="minorHAnsi" w:cstheme="minorHAnsi"/>
          <w:b/>
          <w:sz w:val="22"/>
          <w:szCs w:val="22"/>
          <w:u w:val="single"/>
        </w:rPr>
        <w:t xml:space="preserve">DANE </w:t>
      </w:r>
      <w:r w:rsidR="00B32461">
        <w:rPr>
          <w:rFonts w:asciiTheme="minorHAnsi" w:hAnsiTheme="minorHAnsi" w:cstheme="minorHAnsi"/>
          <w:b/>
          <w:sz w:val="22"/>
          <w:szCs w:val="22"/>
          <w:u w:val="single"/>
        </w:rPr>
        <w:t>OFERENTA</w:t>
      </w:r>
    </w:p>
    <w:p w:rsidR="0026121D" w:rsidRPr="00DC4B7F" w:rsidRDefault="0026121D" w:rsidP="00922E4D">
      <w:pPr>
        <w:tabs>
          <w:tab w:val="left" w:pos="3261"/>
          <w:tab w:val="left" w:pos="623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>1.</w:t>
      </w:r>
      <w:r w:rsidR="00DC4B7F">
        <w:rPr>
          <w:rFonts w:asciiTheme="minorHAnsi" w:hAnsiTheme="minorHAnsi" w:cstheme="minorHAnsi"/>
          <w:sz w:val="22"/>
          <w:szCs w:val="22"/>
        </w:rPr>
        <w:t xml:space="preserve"> </w:t>
      </w:r>
      <w:r w:rsidRPr="00DC4B7F">
        <w:rPr>
          <w:rFonts w:asciiTheme="minorHAnsi" w:hAnsiTheme="minorHAnsi" w:cstheme="minorHAnsi"/>
          <w:sz w:val="22"/>
          <w:szCs w:val="22"/>
        </w:rPr>
        <w:t>Nazwa</w:t>
      </w:r>
      <w:r w:rsidR="00DC4B7F" w:rsidRPr="00DC4B7F">
        <w:rPr>
          <w:rFonts w:asciiTheme="minorHAnsi" w:hAnsiTheme="minorHAnsi" w:cstheme="minorHAnsi"/>
          <w:sz w:val="22"/>
          <w:szCs w:val="22"/>
        </w:rPr>
        <w:t>:</w:t>
      </w:r>
    </w:p>
    <w:p w:rsidR="00DC4B7F" w:rsidRPr="00DC4B7F" w:rsidRDefault="0026121D" w:rsidP="00922E4D">
      <w:pPr>
        <w:tabs>
          <w:tab w:val="left" w:pos="3261"/>
          <w:tab w:val="left" w:pos="623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 xml:space="preserve">2. </w:t>
      </w:r>
      <w:r w:rsidR="00DC4B7F">
        <w:rPr>
          <w:rFonts w:asciiTheme="minorHAnsi" w:hAnsiTheme="minorHAnsi" w:cstheme="minorHAnsi"/>
          <w:sz w:val="22"/>
          <w:szCs w:val="22"/>
        </w:rPr>
        <w:t xml:space="preserve"> </w:t>
      </w:r>
      <w:r w:rsidRPr="00DC4B7F">
        <w:rPr>
          <w:rFonts w:asciiTheme="minorHAnsi" w:hAnsiTheme="minorHAnsi" w:cstheme="minorHAnsi"/>
          <w:sz w:val="22"/>
          <w:szCs w:val="22"/>
        </w:rPr>
        <w:t>Siedziba:</w:t>
      </w:r>
      <w:bookmarkStart w:id="0" w:name="Tekst79"/>
      <w:r w:rsidRPr="00DC4B7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4B7F" w:rsidRPr="00DC4B7F" w:rsidRDefault="00DC4B7F" w:rsidP="00922E4D">
      <w:pPr>
        <w:tabs>
          <w:tab w:val="left" w:pos="3261"/>
          <w:tab w:val="left" w:pos="6237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>-</w:t>
      </w:r>
      <w:r w:rsidRPr="00DC4B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121D" w:rsidRPr="00DC4B7F">
        <w:rPr>
          <w:rFonts w:asciiTheme="minorHAnsi" w:hAnsiTheme="minorHAnsi" w:cstheme="minorHAnsi"/>
          <w:bCs/>
          <w:sz w:val="22"/>
          <w:szCs w:val="22"/>
        </w:rPr>
        <w:t>ul</w:t>
      </w:r>
      <w:bookmarkEnd w:id="0"/>
      <w:r>
        <w:rPr>
          <w:rFonts w:asciiTheme="minorHAnsi" w:hAnsiTheme="minorHAnsi" w:cstheme="minorHAnsi"/>
          <w:bCs/>
          <w:sz w:val="22"/>
          <w:szCs w:val="22"/>
        </w:rPr>
        <w:t>. …</w:t>
      </w:r>
    </w:p>
    <w:p w:rsidR="00DC4B7F" w:rsidRPr="00DC4B7F" w:rsidRDefault="00DC4B7F" w:rsidP="00922E4D">
      <w:pPr>
        <w:tabs>
          <w:tab w:val="left" w:pos="3261"/>
          <w:tab w:val="left" w:pos="6237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>-</w:t>
      </w:r>
      <w:r w:rsidRPr="00DC4B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121D" w:rsidRPr="00DC4B7F">
        <w:rPr>
          <w:rFonts w:asciiTheme="minorHAnsi" w:hAnsiTheme="minorHAnsi" w:cstheme="minorHAnsi"/>
          <w:bCs/>
          <w:sz w:val="22"/>
          <w:szCs w:val="22"/>
        </w:rPr>
        <w:t>kod</w:t>
      </w:r>
      <w:r>
        <w:rPr>
          <w:rFonts w:asciiTheme="minorHAnsi" w:hAnsiTheme="minorHAnsi" w:cstheme="minorHAnsi"/>
          <w:bCs/>
          <w:sz w:val="22"/>
          <w:szCs w:val="22"/>
        </w:rPr>
        <w:t xml:space="preserve"> pocztowy …</w:t>
      </w:r>
    </w:p>
    <w:p w:rsidR="0026121D" w:rsidRPr="00DC4B7F" w:rsidRDefault="00DC4B7F" w:rsidP="00922E4D">
      <w:pPr>
        <w:tabs>
          <w:tab w:val="left" w:pos="3261"/>
          <w:tab w:val="left" w:pos="6237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>-</w:t>
      </w:r>
      <w:r w:rsidRPr="00DC4B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121D" w:rsidRPr="00DC4B7F">
        <w:rPr>
          <w:rFonts w:asciiTheme="minorHAnsi" w:hAnsiTheme="minorHAnsi" w:cstheme="minorHAnsi"/>
          <w:bCs/>
          <w:sz w:val="22"/>
          <w:szCs w:val="22"/>
        </w:rPr>
        <w:t>miejscowość</w:t>
      </w:r>
      <w:r>
        <w:rPr>
          <w:rFonts w:asciiTheme="minorHAnsi" w:hAnsiTheme="minorHAnsi" w:cstheme="minorHAnsi"/>
          <w:bCs/>
          <w:sz w:val="22"/>
          <w:szCs w:val="22"/>
        </w:rPr>
        <w:t xml:space="preserve"> …</w:t>
      </w:r>
    </w:p>
    <w:p w:rsidR="00DC4B7F" w:rsidRPr="00DC4B7F" w:rsidRDefault="0026121D" w:rsidP="00922E4D">
      <w:pPr>
        <w:tabs>
          <w:tab w:val="left" w:pos="3261"/>
          <w:tab w:val="left" w:pos="623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>3. Adres do korespondencji:</w:t>
      </w:r>
    </w:p>
    <w:p w:rsidR="00DC4B7F" w:rsidRPr="00DC4B7F" w:rsidRDefault="00DC4B7F" w:rsidP="00922E4D">
      <w:pPr>
        <w:tabs>
          <w:tab w:val="left" w:pos="3261"/>
          <w:tab w:val="left" w:pos="6237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>-</w:t>
      </w:r>
      <w:r w:rsidRPr="00DC4B7F">
        <w:rPr>
          <w:rFonts w:asciiTheme="minorHAnsi" w:hAnsiTheme="minorHAnsi" w:cstheme="minorHAnsi"/>
          <w:bCs/>
          <w:sz w:val="22"/>
          <w:szCs w:val="22"/>
        </w:rPr>
        <w:t xml:space="preserve"> ul</w:t>
      </w:r>
      <w:r>
        <w:rPr>
          <w:rFonts w:asciiTheme="minorHAnsi" w:hAnsiTheme="minorHAnsi" w:cstheme="minorHAnsi"/>
          <w:bCs/>
          <w:sz w:val="22"/>
          <w:szCs w:val="22"/>
        </w:rPr>
        <w:t>. …</w:t>
      </w:r>
    </w:p>
    <w:p w:rsidR="00DC4B7F" w:rsidRPr="00DC4B7F" w:rsidRDefault="00DC4B7F" w:rsidP="00922E4D">
      <w:pPr>
        <w:tabs>
          <w:tab w:val="left" w:pos="3261"/>
          <w:tab w:val="left" w:pos="6237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>-</w:t>
      </w:r>
      <w:r w:rsidRPr="00DC4B7F">
        <w:rPr>
          <w:rFonts w:asciiTheme="minorHAnsi" w:hAnsiTheme="minorHAnsi" w:cstheme="minorHAnsi"/>
          <w:bCs/>
          <w:sz w:val="22"/>
          <w:szCs w:val="22"/>
        </w:rPr>
        <w:t xml:space="preserve"> kod</w:t>
      </w:r>
      <w:r>
        <w:rPr>
          <w:rFonts w:asciiTheme="minorHAnsi" w:hAnsiTheme="minorHAnsi" w:cstheme="minorHAnsi"/>
          <w:bCs/>
          <w:sz w:val="22"/>
          <w:szCs w:val="22"/>
        </w:rPr>
        <w:t xml:space="preserve"> pocztowy …</w:t>
      </w:r>
    </w:p>
    <w:p w:rsidR="00DC4B7F" w:rsidRPr="00DC4B7F" w:rsidRDefault="00DC4B7F" w:rsidP="00922E4D">
      <w:pPr>
        <w:tabs>
          <w:tab w:val="left" w:pos="3261"/>
          <w:tab w:val="left" w:pos="6237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>-</w:t>
      </w:r>
      <w:r w:rsidRPr="00DC4B7F">
        <w:rPr>
          <w:rFonts w:asciiTheme="minorHAnsi" w:hAnsiTheme="minorHAnsi" w:cstheme="minorHAnsi"/>
          <w:bCs/>
          <w:sz w:val="22"/>
          <w:szCs w:val="22"/>
        </w:rPr>
        <w:t xml:space="preserve"> miejscowość</w:t>
      </w:r>
      <w:r>
        <w:rPr>
          <w:rFonts w:asciiTheme="minorHAnsi" w:hAnsiTheme="minorHAnsi" w:cstheme="minorHAnsi"/>
          <w:bCs/>
          <w:sz w:val="22"/>
          <w:szCs w:val="22"/>
        </w:rPr>
        <w:t xml:space="preserve"> …</w:t>
      </w:r>
    </w:p>
    <w:p w:rsidR="0026121D" w:rsidRPr="00DC4B7F" w:rsidRDefault="0026121D" w:rsidP="00922E4D">
      <w:pPr>
        <w:tabs>
          <w:tab w:val="left" w:pos="3261"/>
          <w:tab w:val="left" w:pos="623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>4. NIP:</w:t>
      </w:r>
      <w:r w:rsidR="00DC4B7F" w:rsidRPr="00DC4B7F">
        <w:rPr>
          <w:rFonts w:asciiTheme="minorHAnsi" w:hAnsiTheme="minorHAnsi" w:cstheme="minorHAnsi"/>
          <w:sz w:val="22"/>
          <w:szCs w:val="22"/>
        </w:rPr>
        <w:t xml:space="preserve"> </w:t>
      </w:r>
      <w:r w:rsidR="00DC4B7F">
        <w:rPr>
          <w:rFonts w:asciiTheme="minorHAnsi" w:hAnsiTheme="minorHAnsi" w:cstheme="minorHAnsi"/>
          <w:sz w:val="22"/>
          <w:szCs w:val="22"/>
        </w:rPr>
        <w:t>…</w:t>
      </w:r>
    </w:p>
    <w:p w:rsidR="0026121D" w:rsidRPr="00DC4B7F" w:rsidRDefault="0026121D" w:rsidP="00922E4D">
      <w:pPr>
        <w:tabs>
          <w:tab w:val="left" w:pos="3261"/>
          <w:tab w:val="left" w:pos="623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>5. REGON:</w:t>
      </w:r>
      <w:r w:rsidR="00DC4B7F">
        <w:rPr>
          <w:rFonts w:asciiTheme="minorHAnsi" w:hAnsiTheme="minorHAnsi" w:cstheme="minorHAnsi"/>
          <w:sz w:val="22"/>
          <w:szCs w:val="22"/>
        </w:rPr>
        <w:t xml:space="preserve"> …</w:t>
      </w:r>
      <w:r w:rsidRPr="00DC4B7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121D" w:rsidRPr="00DC4B7F" w:rsidRDefault="0026121D" w:rsidP="00922E4D">
      <w:pPr>
        <w:tabs>
          <w:tab w:val="left" w:pos="3261"/>
          <w:tab w:val="left" w:pos="3969"/>
          <w:tab w:val="left" w:pos="623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 xml:space="preserve">6. </w:t>
      </w:r>
      <w:r w:rsidR="00DC4B7F" w:rsidRPr="00DC4B7F">
        <w:rPr>
          <w:rFonts w:asciiTheme="minorHAnsi" w:hAnsiTheme="minorHAnsi" w:cstheme="minorHAnsi"/>
          <w:sz w:val="22"/>
          <w:szCs w:val="22"/>
        </w:rPr>
        <w:t>Telefon</w:t>
      </w:r>
      <w:r w:rsidRPr="00DC4B7F">
        <w:rPr>
          <w:rFonts w:asciiTheme="minorHAnsi" w:hAnsiTheme="minorHAnsi" w:cstheme="minorHAnsi"/>
          <w:sz w:val="22"/>
          <w:szCs w:val="22"/>
        </w:rPr>
        <w:t>:</w:t>
      </w:r>
      <w:r w:rsidR="00DC4B7F">
        <w:rPr>
          <w:rFonts w:asciiTheme="minorHAnsi" w:hAnsiTheme="minorHAnsi" w:cstheme="minorHAnsi"/>
          <w:sz w:val="22"/>
          <w:szCs w:val="22"/>
        </w:rPr>
        <w:t xml:space="preserve"> …</w:t>
      </w:r>
      <w:r w:rsidRPr="00DC4B7F">
        <w:rPr>
          <w:rFonts w:asciiTheme="minorHAnsi" w:hAnsiTheme="minorHAnsi" w:cstheme="minorHAnsi"/>
          <w:sz w:val="22"/>
          <w:szCs w:val="22"/>
        </w:rPr>
        <w:tab/>
      </w:r>
    </w:p>
    <w:p w:rsidR="0026121D" w:rsidRPr="00DC4B7F" w:rsidRDefault="00DC4B7F" w:rsidP="00922E4D">
      <w:pPr>
        <w:tabs>
          <w:tab w:val="left" w:pos="3261"/>
          <w:tab w:val="left" w:pos="623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>7</w:t>
      </w:r>
      <w:r w:rsidR="0026121D" w:rsidRPr="00DC4B7F">
        <w:rPr>
          <w:rFonts w:asciiTheme="minorHAnsi" w:hAnsiTheme="minorHAnsi" w:cstheme="minorHAnsi"/>
          <w:sz w:val="22"/>
          <w:szCs w:val="22"/>
        </w:rPr>
        <w:t xml:space="preserve">. </w:t>
      </w:r>
      <w:r w:rsidRPr="00DC4B7F">
        <w:rPr>
          <w:rFonts w:asciiTheme="minorHAnsi" w:hAnsiTheme="minorHAnsi" w:cstheme="minorHAnsi"/>
          <w:sz w:val="22"/>
          <w:szCs w:val="22"/>
        </w:rPr>
        <w:t>E-mail</w:t>
      </w:r>
      <w:r w:rsidR="0026121D" w:rsidRPr="00DC4B7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…</w:t>
      </w:r>
    </w:p>
    <w:p w:rsidR="0026121D" w:rsidRPr="00DC4B7F" w:rsidRDefault="0026121D" w:rsidP="00922E4D">
      <w:pPr>
        <w:tabs>
          <w:tab w:val="left" w:pos="3261"/>
          <w:tab w:val="left" w:pos="623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 xml:space="preserve">9. </w:t>
      </w:r>
      <w:r w:rsidRPr="00480AAB">
        <w:rPr>
          <w:rFonts w:asciiTheme="minorHAnsi" w:hAnsiTheme="minorHAnsi" w:cstheme="minorHAnsi"/>
          <w:b/>
          <w:sz w:val="22"/>
          <w:szCs w:val="22"/>
          <w:u w:val="single"/>
        </w:rPr>
        <w:t>OSOBA DO KONTAKTÓW</w:t>
      </w:r>
      <w:r w:rsidRPr="00DC4B7F">
        <w:rPr>
          <w:rFonts w:asciiTheme="minorHAnsi" w:hAnsiTheme="minorHAnsi" w:cstheme="minorHAnsi"/>
          <w:sz w:val="22"/>
          <w:szCs w:val="22"/>
        </w:rPr>
        <w:t>:</w:t>
      </w:r>
      <w:r w:rsidR="00DC4B7F">
        <w:rPr>
          <w:rFonts w:asciiTheme="minorHAnsi" w:hAnsiTheme="minorHAnsi" w:cstheme="minorHAnsi"/>
          <w:sz w:val="22"/>
          <w:szCs w:val="22"/>
        </w:rPr>
        <w:t xml:space="preserve"> … t</w:t>
      </w:r>
      <w:r w:rsidRPr="00DC4B7F">
        <w:rPr>
          <w:rFonts w:asciiTheme="minorHAnsi" w:hAnsiTheme="minorHAnsi" w:cstheme="minorHAnsi"/>
          <w:sz w:val="22"/>
          <w:szCs w:val="22"/>
        </w:rPr>
        <w:t>el.:</w:t>
      </w:r>
      <w:r w:rsidR="00DC4B7F">
        <w:rPr>
          <w:rFonts w:asciiTheme="minorHAnsi" w:hAnsiTheme="minorHAnsi" w:cstheme="minorHAnsi"/>
          <w:sz w:val="22"/>
          <w:szCs w:val="22"/>
        </w:rPr>
        <w:t xml:space="preserve"> …, e-m</w:t>
      </w:r>
      <w:r w:rsidRPr="00DC4B7F">
        <w:rPr>
          <w:rFonts w:asciiTheme="minorHAnsi" w:hAnsiTheme="minorHAnsi" w:cstheme="minorHAnsi"/>
          <w:sz w:val="22"/>
          <w:szCs w:val="22"/>
        </w:rPr>
        <w:t>ail:</w:t>
      </w:r>
      <w:r w:rsidR="00DC4B7F">
        <w:rPr>
          <w:rFonts w:asciiTheme="minorHAnsi" w:hAnsiTheme="minorHAnsi" w:cstheme="minorHAnsi"/>
          <w:sz w:val="22"/>
          <w:szCs w:val="22"/>
        </w:rPr>
        <w:t xml:space="preserve"> …</w:t>
      </w:r>
    </w:p>
    <w:p w:rsidR="000816DC" w:rsidRDefault="000816DC" w:rsidP="00DC4B7F">
      <w:pPr>
        <w:tabs>
          <w:tab w:val="left" w:pos="874"/>
          <w:tab w:val="left" w:pos="3261"/>
          <w:tab w:val="left" w:pos="6237"/>
        </w:tabs>
        <w:spacing w:line="276" w:lineRule="auto"/>
        <w:ind w:left="874" w:hanging="426"/>
        <w:rPr>
          <w:rFonts w:asciiTheme="minorHAnsi" w:hAnsiTheme="minorHAnsi" w:cstheme="minorHAnsi"/>
          <w:b/>
          <w:sz w:val="22"/>
          <w:szCs w:val="22"/>
        </w:rPr>
      </w:pPr>
    </w:p>
    <w:p w:rsidR="0026121D" w:rsidRDefault="00DC4B7F" w:rsidP="00DC4B7F">
      <w:pPr>
        <w:tabs>
          <w:tab w:val="left" w:pos="448"/>
          <w:tab w:val="left" w:pos="3261"/>
          <w:tab w:val="left" w:pos="6237"/>
        </w:tabs>
        <w:spacing w:line="276" w:lineRule="auto"/>
        <w:ind w:left="448" w:hanging="448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B . </w:t>
      </w:r>
      <w:r w:rsidR="0026121D" w:rsidRPr="00DC4B7F">
        <w:rPr>
          <w:rFonts w:asciiTheme="minorHAnsi" w:hAnsiTheme="minorHAnsi" w:cstheme="minorHAnsi"/>
          <w:b/>
          <w:sz w:val="22"/>
          <w:szCs w:val="22"/>
          <w:u w:val="single"/>
        </w:rPr>
        <w:t>PRZEDMIOT  I CENA</w:t>
      </w:r>
    </w:p>
    <w:p w:rsidR="000816DC" w:rsidRDefault="000816DC" w:rsidP="00DC4B7F">
      <w:pPr>
        <w:tabs>
          <w:tab w:val="left" w:pos="448"/>
          <w:tab w:val="left" w:pos="3261"/>
          <w:tab w:val="left" w:pos="6237"/>
        </w:tabs>
        <w:spacing w:line="276" w:lineRule="auto"/>
        <w:ind w:left="448" w:hanging="44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121D" w:rsidRPr="009E5228" w:rsidRDefault="009E5228" w:rsidP="00922E4D">
      <w:pPr>
        <w:tabs>
          <w:tab w:val="left" w:pos="448"/>
          <w:tab w:val="left" w:pos="3261"/>
          <w:tab w:val="left" w:pos="6237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Zakres usługi</w:t>
      </w:r>
      <w:r w:rsidR="0026121D" w:rsidRPr="009E5228">
        <w:rPr>
          <w:rFonts w:asciiTheme="minorHAnsi" w:hAnsiTheme="minorHAnsi" w:cstheme="minorHAnsi"/>
          <w:sz w:val="22"/>
          <w:szCs w:val="22"/>
        </w:rPr>
        <w:t xml:space="preserve">: </w:t>
      </w:r>
      <w:r w:rsidRPr="009E5228">
        <w:rPr>
          <w:rFonts w:asciiTheme="minorHAnsi" w:hAnsiTheme="minorHAnsi" w:cstheme="minorHAnsi"/>
          <w:sz w:val="22"/>
          <w:szCs w:val="22"/>
        </w:rPr>
        <w:t>wykonanie u</w:t>
      </w:r>
      <w:r w:rsidRPr="009E5228">
        <w:rPr>
          <w:rFonts w:asciiTheme="minorHAnsi" w:hAnsiTheme="minorHAnsi" w:cstheme="minorHAnsi"/>
          <w:bCs/>
          <w:sz w:val="22"/>
          <w:szCs w:val="22"/>
        </w:rPr>
        <w:t>sługi</w:t>
      </w:r>
      <w:r w:rsidR="00480AAB">
        <w:rPr>
          <w:rFonts w:asciiTheme="minorHAnsi" w:hAnsiTheme="minorHAnsi" w:cstheme="minorHAnsi"/>
          <w:bCs/>
          <w:sz w:val="22"/>
          <w:szCs w:val="22"/>
        </w:rPr>
        <w:t xml:space="preserve"> badawczo-rozwojowej</w:t>
      </w:r>
      <w:r w:rsidRPr="009E52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80AAB">
        <w:rPr>
          <w:rFonts w:asciiTheme="minorHAnsi" w:hAnsiTheme="minorHAnsi" w:cstheme="minorHAnsi"/>
          <w:bCs/>
          <w:sz w:val="22"/>
          <w:szCs w:val="22"/>
        </w:rPr>
        <w:t>polegającej</w:t>
      </w:r>
      <w:r w:rsidRPr="009E5228">
        <w:rPr>
          <w:rFonts w:asciiTheme="minorHAnsi" w:hAnsiTheme="minorHAnsi" w:cstheme="minorHAnsi"/>
          <w:bCs/>
          <w:sz w:val="22"/>
          <w:szCs w:val="22"/>
        </w:rPr>
        <w:t xml:space="preserve"> na opracowaniu kluczowych elementów nowej technologii odlewania elementów </w:t>
      </w:r>
      <w:r w:rsidR="00B55A75">
        <w:rPr>
          <w:rFonts w:asciiTheme="minorHAnsi" w:hAnsiTheme="minorHAnsi" w:cstheme="minorHAnsi"/>
          <w:bCs/>
          <w:sz w:val="22"/>
          <w:szCs w:val="22"/>
        </w:rPr>
        <w:t>żeliwnych</w:t>
      </w:r>
      <w:r w:rsidRPr="009E5228">
        <w:rPr>
          <w:rFonts w:asciiTheme="minorHAnsi" w:hAnsiTheme="minorHAnsi" w:cstheme="minorHAnsi"/>
          <w:bCs/>
          <w:sz w:val="22"/>
          <w:szCs w:val="22"/>
        </w:rPr>
        <w:t xml:space="preserve"> w standardzie </w:t>
      </w:r>
      <w:proofErr w:type="spellStart"/>
      <w:r w:rsidRPr="009E5228">
        <w:rPr>
          <w:rFonts w:asciiTheme="minorHAnsi" w:hAnsiTheme="minorHAnsi" w:cstheme="minorHAnsi"/>
          <w:bCs/>
          <w:sz w:val="22"/>
          <w:szCs w:val="22"/>
        </w:rPr>
        <w:t>Industry</w:t>
      </w:r>
      <w:proofErr w:type="spellEnd"/>
      <w:r w:rsidRPr="009E5228">
        <w:rPr>
          <w:rFonts w:asciiTheme="minorHAnsi" w:hAnsiTheme="minorHAnsi" w:cstheme="minorHAnsi"/>
          <w:bCs/>
          <w:sz w:val="22"/>
          <w:szCs w:val="22"/>
        </w:rPr>
        <w:t xml:space="preserve"> 4.0</w:t>
      </w:r>
      <w:r>
        <w:rPr>
          <w:rFonts w:asciiTheme="minorHAnsi" w:hAnsiTheme="minorHAnsi" w:cstheme="minorHAnsi"/>
          <w:bCs/>
          <w:sz w:val="22"/>
          <w:szCs w:val="22"/>
        </w:rPr>
        <w:t xml:space="preserve"> zgodnie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z zakresem określonym w </w:t>
      </w:r>
      <w:r w:rsidR="002D0B30">
        <w:rPr>
          <w:rFonts w:asciiTheme="minorHAnsi" w:hAnsiTheme="minorHAnsi" w:cstheme="minorHAnsi"/>
          <w:bCs/>
          <w:sz w:val="22"/>
          <w:szCs w:val="22"/>
        </w:rPr>
        <w:t>ZAPYTANIU OFERTOWYM</w:t>
      </w:r>
      <w:r w:rsidRPr="009E5228">
        <w:rPr>
          <w:rFonts w:asciiTheme="minorHAnsi" w:hAnsiTheme="minorHAnsi" w:cstheme="minorHAnsi"/>
          <w:bCs/>
          <w:sz w:val="22"/>
          <w:szCs w:val="22"/>
        </w:rPr>
        <w:t xml:space="preserve"> NR 1 z dnia 06/12/2017 r.</w:t>
      </w:r>
    </w:p>
    <w:p w:rsidR="0026121D" w:rsidRPr="00DC4B7F" w:rsidRDefault="0026121D" w:rsidP="00DC4B7F">
      <w:pPr>
        <w:tabs>
          <w:tab w:val="left" w:pos="448"/>
          <w:tab w:val="left" w:pos="3261"/>
          <w:tab w:val="left" w:pos="6237"/>
        </w:tabs>
        <w:spacing w:line="276" w:lineRule="auto"/>
        <w:ind w:left="44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03A99" w:rsidRDefault="009E5228" w:rsidP="00922E4D">
      <w:pPr>
        <w:tabs>
          <w:tab w:val="left" w:pos="448"/>
          <w:tab w:val="left" w:pos="3261"/>
          <w:tab w:val="left" w:pos="6237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Oferta dotyczy </w:t>
      </w:r>
      <w:r w:rsidRPr="009E5228">
        <w:rPr>
          <w:rFonts w:asciiTheme="minorHAnsi" w:hAnsiTheme="minorHAnsi" w:cstheme="minorHAnsi"/>
          <w:bCs/>
          <w:sz w:val="22"/>
          <w:szCs w:val="22"/>
        </w:rPr>
        <w:t xml:space="preserve">projektu </w:t>
      </w:r>
      <w:r w:rsidRPr="00480AAB">
        <w:rPr>
          <w:rFonts w:asciiTheme="minorHAnsi" w:hAnsiTheme="minorHAnsi" w:cstheme="minorHAnsi"/>
          <w:b/>
          <w:bCs/>
          <w:sz w:val="22"/>
          <w:szCs w:val="22"/>
        </w:rPr>
        <w:t xml:space="preserve">„Opracowanie pilotażowej linii do odlewania elementów </w:t>
      </w:r>
      <w:r w:rsidR="00B55A75">
        <w:rPr>
          <w:rFonts w:asciiTheme="minorHAnsi" w:hAnsiTheme="minorHAnsi" w:cstheme="minorHAnsi"/>
          <w:b/>
          <w:bCs/>
          <w:sz w:val="22"/>
          <w:szCs w:val="22"/>
        </w:rPr>
        <w:t>żeliwnych</w:t>
      </w:r>
      <w:bookmarkStart w:id="1" w:name="_GoBack"/>
      <w:bookmarkEnd w:id="1"/>
      <w:r w:rsidRPr="00480AA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80AAB">
        <w:rPr>
          <w:rFonts w:asciiTheme="minorHAnsi" w:hAnsiTheme="minorHAnsi" w:cstheme="minorHAnsi"/>
          <w:b/>
          <w:bCs/>
          <w:sz w:val="22"/>
          <w:szCs w:val="22"/>
        </w:rPr>
        <w:br/>
        <w:t xml:space="preserve">w standardzie </w:t>
      </w:r>
      <w:proofErr w:type="spellStart"/>
      <w:r w:rsidRPr="00480AAB">
        <w:rPr>
          <w:rFonts w:asciiTheme="minorHAnsi" w:hAnsiTheme="minorHAnsi" w:cstheme="minorHAnsi"/>
          <w:b/>
          <w:bCs/>
          <w:sz w:val="22"/>
          <w:szCs w:val="22"/>
        </w:rPr>
        <w:t>Industry</w:t>
      </w:r>
      <w:proofErr w:type="spellEnd"/>
      <w:r w:rsidRPr="00480AAB">
        <w:rPr>
          <w:rFonts w:asciiTheme="minorHAnsi" w:hAnsiTheme="minorHAnsi" w:cstheme="minorHAnsi"/>
          <w:b/>
          <w:bCs/>
          <w:sz w:val="22"/>
          <w:szCs w:val="22"/>
        </w:rPr>
        <w:t xml:space="preserve"> 4.0”</w:t>
      </w:r>
      <w:r w:rsidRPr="009E5228">
        <w:rPr>
          <w:rFonts w:asciiTheme="minorHAnsi" w:hAnsiTheme="minorHAnsi" w:cstheme="minorHAnsi"/>
          <w:bCs/>
          <w:sz w:val="22"/>
          <w:szCs w:val="22"/>
        </w:rPr>
        <w:t xml:space="preserve">, na który Zamawiający ubiega się o dofinansowanie w ramach Poddziałania </w:t>
      </w:r>
      <w:r w:rsidR="00480AAB">
        <w:rPr>
          <w:rFonts w:asciiTheme="minorHAnsi" w:hAnsiTheme="minorHAnsi" w:cstheme="minorHAnsi"/>
          <w:bCs/>
          <w:sz w:val="22"/>
          <w:szCs w:val="22"/>
        </w:rPr>
        <w:t>1.1.1. POIR.</w:t>
      </w:r>
    </w:p>
    <w:p w:rsidR="009E5228" w:rsidRPr="00DC4B7F" w:rsidRDefault="009E5228" w:rsidP="009E5228">
      <w:pPr>
        <w:tabs>
          <w:tab w:val="left" w:pos="448"/>
          <w:tab w:val="left" w:pos="3261"/>
          <w:tab w:val="left" w:pos="6237"/>
        </w:tabs>
        <w:spacing w:line="276" w:lineRule="auto"/>
        <w:ind w:left="44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C4B7F" w:rsidRPr="00B32461" w:rsidRDefault="0026121D" w:rsidP="00922E4D">
      <w:pPr>
        <w:tabs>
          <w:tab w:val="left" w:pos="448"/>
          <w:tab w:val="left" w:pos="3261"/>
          <w:tab w:val="left" w:pos="6237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0AAB">
        <w:rPr>
          <w:rFonts w:asciiTheme="minorHAnsi" w:hAnsiTheme="minorHAnsi" w:cstheme="minorHAnsi"/>
          <w:b/>
          <w:bCs/>
          <w:sz w:val="22"/>
          <w:szCs w:val="22"/>
        </w:rPr>
        <w:t>Oferujemy wykonanie całości przedmiotu zamówienia</w:t>
      </w:r>
      <w:r w:rsidRPr="004F54D1">
        <w:rPr>
          <w:rFonts w:asciiTheme="minorHAnsi" w:hAnsiTheme="minorHAnsi" w:cstheme="minorHAnsi"/>
          <w:bCs/>
          <w:sz w:val="22"/>
          <w:szCs w:val="22"/>
        </w:rPr>
        <w:t xml:space="preserve">, zgodnie z </w:t>
      </w:r>
      <w:r w:rsidR="009E5228" w:rsidRPr="00B32461">
        <w:rPr>
          <w:rFonts w:asciiTheme="minorHAnsi" w:hAnsiTheme="minorHAnsi" w:cstheme="minorHAnsi"/>
          <w:bCs/>
          <w:sz w:val="22"/>
          <w:szCs w:val="22"/>
        </w:rPr>
        <w:t>ZAPYTANIE OFERTOWE NR 1 z dnia 06/12/2017</w:t>
      </w:r>
      <w:r w:rsidR="00B32461">
        <w:rPr>
          <w:rFonts w:asciiTheme="minorHAnsi" w:hAnsiTheme="minorHAnsi" w:cstheme="minorHAnsi"/>
          <w:bCs/>
          <w:sz w:val="22"/>
          <w:szCs w:val="22"/>
        </w:rPr>
        <w:t xml:space="preserve"> na następujących warunkach:</w:t>
      </w:r>
    </w:p>
    <w:p w:rsidR="004F54D1" w:rsidRDefault="004F54D1" w:rsidP="00922E4D">
      <w:pPr>
        <w:tabs>
          <w:tab w:val="left" w:pos="448"/>
          <w:tab w:val="left" w:pos="3261"/>
          <w:tab w:val="left" w:pos="6237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a) </w:t>
      </w:r>
      <w:r w:rsidRPr="00480AAB">
        <w:rPr>
          <w:rFonts w:asciiTheme="minorHAnsi" w:hAnsiTheme="minorHAnsi" w:cstheme="minorHAnsi"/>
          <w:b/>
          <w:bCs/>
          <w:sz w:val="22"/>
          <w:szCs w:val="22"/>
        </w:rPr>
        <w:t>cena łączne brutto</w:t>
      </w:r>
      <w:r w:rsidR="00922E4D">
        <w:rPr>
          <w:rFonts w:asciiTheme="minorHAnsi" w:hAnsiTheme="minorHAnsi" w:cstheme="minorHAnsi"/>
          <w:bCs/>
          <w:sz w:val="22"/>
          <w:szCs w:val="22"/>
        </w:rPr>
        <w:t xml:space="preserve"> w PLN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4F54D1" w:rsidRDefault="004F54D1" w:rsidP="00922E4D">
      <w:pPr>
        <w:tabs>
          <w:tab w:val="left" w:pos="448"/>
          <w:tab w:val="left" w:pos="3261"/>
          <w:tab w:val="left" w:pos="6237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b) </w:t>
      </w:r>
      <w:r w:rsidR="00922E4D" w:rsidRPr="00480AAB">
        <w:rPr>
          <w:rFonts w:asciiTheme="minorHAnsi" w:hAnsiTheme="minorHAnsi" w:cstheme="minorHAnsi"/>
          <w:b/>
          <w:bCs/>
          <w:sz w:val="22"/>
          <w:szCs w:val="22"/>
        </w:rPr>
        <w:t>termin realizacji</w:t>
      </w:r>
      <w:r w:rsidR="00922E4D">
        <w:rPr>
          <w:rFonts w:asciiTheme="minorHAnsi" w:hAnsiTheme="minorHAnsi" w:cstheme="minorHAnsi"/>
          <w:bCs/>
          <w:sz w:val="22"/>
          <w:szCs w:val="22"/>
        </w:rPr>
        <w:t xml:space="preserve"> (ilość tygodni):</w:t>
      </w:r>
    </w:p>
    <w:p w:rsidR="00922E4D" w:rsidRDefault="00922E4D" w:rsidP="00922E4D">
      <w:pPr>
        <w:tabs>
          <w:tab w:val="left" w:pos="448"/>
          <w:tab w:val="left" w:pos="3261"/>
          <w:tab w:val="left" w:pos="6237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c) </w:t>
      </w:r>
      <w:r w:rsidRPr="00480AAB">
        <w:rPr>
          <w:rFonts w:asciiTheme="minorHAnsi" w:hAnsiTheme="minorHAnsi" w:cstheme="minorHAnsi"/>
          <w:b/>
          <w:bCs/>
          <w:sz w:val="22"/>
          <w:szCs w:val="22"/>
        </w:rPr>
        <w:t>ilość zrealizowanych projektów w branży produkcyjno-przemysłowej</w:t>
      </w:r>
      <w:r>
        <w:rPr>
          <w:rFonts w:asciiTheme="minorHAnsi" w:hAnsiTheme="minorHAnsi" w:cstheme="minorHAnsi"/>
          <w:bCs/>
          <w:sz w:val="22"/>
          <w:szCs w:val="22"/>
        </w:rPr>
        <w:t xml:space="preserve"> (sztuk):</w:t>
      </w:r>
    </w:p>
    <w:p w:rsidR="00922E4D" w:rsidRPr="00A95BBE" w:rsidRDefault="00922E4D" w:rsidP="00922E4D">
      <w:pPr>
        <w:tabs>
          <w:tab w:val="left" w:pos="448"/>
          <w:tab w:val="left" w:pos="3261"/>
          <w:tab w:val="left" w:pos="6237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5BBE">
        <w:rPr>
          <w:rFonts w:asciiTheme="minorHAnsi" w:hAnsiTheme="minorHAnsi" w:cstheme="minorHAnsi"/>
          <w:bCs/>
          <w:sz w:val="22"/>
          <w:szCs w:val="22"/>
        </w:rPr>
        <w:t>(wymagane dołączenie listy zrealizowanych projektów wraz z referencjami)</w:t>
      </w:r>
    </w:p>
    <w:p w:rsidR="00922E4D" w:rsidRPr="004F54D1" w:rsidRDefault="00922E4D" w:rsidP="00922E4D">
      <w:pPr>
        <w:tabs>
          <w:tab w:val="left" w:pos="448"/>
          <w:tab w:val="left" w:pos="3261"/>
          <w:tab w:val="left" w:pos="6237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e)  </w:t>
      </w:r>
      <w:r w:rsidRPr="00480AAB">
        <w:rPr>
          <w:rFonts w:asciiTheme="minorHAnsi" w:hAnsiTheme="minorHAnsi" w:cstheme="minorHAnsi"/>
          <w:b/>
          <w:bCs/>
          <w:sz w:val="22"/>
          <w:szCs w:val="22"/>
        </w:rPr>
        <w:t>ilość zdefiniowanych zadań projektowych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1490" w:rsidRPr="00D51490">
        <w:rPr>
          <w:rFonts w:asciiTheme="minorHAnsi" w:hAnsiTheme="minorHAnsi" w:cstheme="minorHAnsi"/>
          <w:b/>
          <w:bCs/>
          <w:sz w:val="22"/>
          <w:szCs w:val="22"/>
        </w:rPr>
        <w:t>– kompleksowość</w:t>
      </w:r>
      <w:r w:rsidR="00D5149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(sztuk): </w:t>
      </w:r>
    </w:p>
    <w:p w:rsidR="00922E4D" w:rsidRPr="00A95BBE" w:rsidRDefault="00922E4D" w:rsidP="00922E4D">
      <w:pPr>
        <w:tabs>
          <w:tab w:val="left" w:pos="448"/>
          <w:tab w:val="left" w:pos="3261"/>
          <w:tab w:val="left" w:pos="6237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5BBE">
        <w:rPr>
          <w:rFonts w:asciiTheme="minorHAnsi" w:hAnsiTheme="minorHAnsi" w:cstheme="minorHAnsi"/>
          <w:bCs/>
          <w:sz w:val="22"/>
          <w:szCs w:val="22"/>
        </w:rPr>
        <w:t>(wymagane dołączenie listy zdefiniowanych zadań projektowych oraz ich specyfikacja)</w:t>
      </w:r>
    </w:p>
    <w:p w:rsidR="009E5228" w:rsidRDefault="009E5228" w:rsidP="009E5228">
      <w:pPr>
        <w:tabs>
          <w:tab w:val="left" w:pos="3261"/>
          <w:tab w:val="left" w:pos="6237"/>
        </w:tabs>
        <w:spacing w:line="276" w:lineRule="auto"/>
        <w:ind w:left="4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E5228" w:rsidRDefault="009E5228" w:rsidP="009E5228">
      <w:pPr>
        <w:tabs>
          <w:tab w:val="left" w:pos="3261"/>
          <w:tab w:val="left" w:pos="6237"/>
        </w:tabs>
        <w:spacing w:line="276" w:lineRule="auto"/>
        <w:ind w:left="4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2E4D" w:rsidRPr="00DC4B7F" w:rsidRDefault="00922E4D" w:rsidP="009E5228">
      <w:pPr>
        <w:tabs>
          <w:tab w:val="left" w:pos="3261"/>
          <w:tab w:val="left" w:pos="6237"/>
        </w:tabs>
        <w:spacing w:line="276" w:lineRule="auto"/>
        <w:ind w:left="4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121D" w:rsidRPr="00DC4B7F" w:rsidRDefault="0026121D" w:rsidP="00DC4B7F">
      <w:pPr>
        <w:tabs>
          <w:tab w:val="left" w:pos="448"/>
          <w:tab w:val="left" w:pos="3261"/>
          <w:tab w:val="left" w:pos="6237"/>
        </w:tabs>
        <w:spacing w:line="276" w:lineRule="auto"/>
        <w:ind w:left="448" w:hanging="448"/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</w:pPr>
      <w:r w:rsidRPr="00DC4B7F"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  <w:t>C</w:t>
      </w:r>
      <w:r w:rsidR="00DC4B7F"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  <w:t xml:space="preserve"> . </w:t>
      </w:r>
      <w:r w:rsidRPr="00DC4B7F"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  <w:t>OŚWIADCZENIA</w:t>
      </w:r>
    </w:p>
    <w:p w:rsidR="000816DC" w:rsidRDefault="000816DC" w:rsidP="00922E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121D" w:rsidRPr="00DC4B7F" w:rsidRDefault="00922E4D" w:rsidP="00922E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26121D" w:rsidRPr="00DC4B7F">
        <w:rPr>
          <w:rFonts w:asciiTheme="minorHAnsi" w:hAnsiTheme="minorHAnsi" w:cstheme="minorHAnsi"/>
          <w:sz w:val="22"/>
          <w:szCs w:val="22"/>
        </w:rPr>
        <w:t xml:space="preserve">Wykonawca oświadcza, że zapoznał się z warunkami zawartymi w </w:t>
      </w:r>
      <w:r w:rsidR="0026121D" w:rsidRPr="00DC4B7F">
        <w:rPr>
          <w:rFonts w:asciiTheme="minorHAnsi" w:hAnsiTheme="minorHAnsi" w:cstheme="minorHAnsi"/>
          <w:bCs/>
          <w:sz w:val="22"/>
          <w:szCs w:val="22"/>
        </w:rPr>
        <w:t xml:space="preserve">Zapytaniu ofertowym (ZO) </w:t>
      </w:r>
      <w:r w:rsidR="00A03A99" w:rsidRPr="00DC4B7F">
        <w:rPr>
          <w:rFonts w:asciiTheme="minorHAnsi" w:hAnsiTheme="minorHAnsi" w:cstheme="minorHAnsi"/>
          <w:bCs/>
          <w:sz w:val="22"/>
          <w:szCs w:val="22"/>
        </w:rPr>
        <w:t>WNPR/W9/0000197/11/2017</w:t>
      </w:r>
      <w:r w:rsidR="0026121D" w:rsidRPr="00DC4B7F">
        <w:rPr>
          <w:rFonts w:asciiTheme="minorHAnsi" w:hAnsiTheme="minorHAnsi" w:cstheme="minorHAnsi"/>
          <w:sz w:val="22"/>
          <w:szCs w:val="22"/>
        </w:rPr>
        <w:t>, ze wszystkimi załącznikami do ZO i ewentualnymi informacjami dla Wykonawców, akceptuje je bez zastrzeżeń oraz uzyskał informacje konieczne do przygotowania oferty.</w:t>
      </w:r>
    </w:p>
    <w:p w:rsidR="0026121D" w:rsidRPr="00DC4B7F" w:rsidRDefault="00922E4D" w:rsidP="00922E4D">
      <w:pPr>
        <w:tabs>
          <w:tab w:val="num" w:pos="709"/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26121D" w:rsidRPr="00DC4B7F">
        <w:rPr>
          <w:rFonts w:asciiTheme="minorHAnsi" w:hAnsiTheme="minorHAnsi" w:cstheme="minorHAnsi"/>
          <w:sz w:val="22"/>
          <w:szCs w:val="22"/>
        </w:rPr>
        <w:t>Wykonawca oświadcza, że zamówienie zostanie zrealizowane w terminach wskazanych w ZO.</w:t>
      </w:r>
    </w:p>
    <w:p w:rsidR="00922E4D" w:rsidRDefault="00922E4D" w:rsidP="00922E4D">
      <w:pPr>
        <w:tabs>
          <w:tab w:val="num" w:pos="709"/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121D" w:rsidRPr="00DC4B7F" w:rsidRDefault="00922E4D" w:rsidP="00922E4D">
      <w:pPr>
        <w:tabs>
          <w:tab w:val="num" w:pos="709"/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26121D" w:rsidRPr="00DC4B7F">
        <w:rPr>
          <w:rFonts w:asciiTheme="minorHAnsi" w:hAnsiTheme="minorHAnsi" w:cstheme="minorHAnsi"/>
          <w:sz w:val="22"/>
          <w:szCs w:val="22"/>
        </w:rPr>
        <w:t>Wykonawca oświadcza, że jest związany ofertą przez okres wskazany w ZO.</w:t>
      </w:r>
    </w:p>
    <w:p w:rsidR="00922E4D" w:rsidRDefault="00922E4D" w:rsidP="00922E4D">
      <w:pPr>
        <w:tabs>
          <w:tab w:val="num" w:pos="709"/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121D" w:rsidRPr="00DC4B7F" w:rsidRDefault="00922E4D" w:rsidP="00922E4D">
      <w:pPr>
        <w:tabs>
          <w:tab w:val="num" w:pos="709"/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26121D" w:rsidRPr="00DC4B7F">
        <w:rPr>
          <w:rFonts w:asciiTheme="minorHAnsi" w:hAnsiTheme="minorHAnsi" w:cstheme="minorHAnsi"/>
          <w:sz w:val="22"/>
          <w:szCs w:val="22"/>
        </w:rPr>
        <w:t>Wykonawca oświadcza, że spełnia warunki udziału w postępowaniu określone przez zamawiającego w ZO dotyczące:</w:t>
      </w:r>
    </w:p>
    <w:p w:rsidR="0026121D" w:rsidRPr="00DC4B7F" w:rsidRDefault="00922E4D" w:rsidP="00922E4D">
      <w:pPr>
        <w:tabs>
          <w:tab w:val="num" w:pos="113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26121D" w:rsidRPr="00DC4B7F">
        <w:rPr>
          <w:rFonts w:asciiTheme="minorHAnsi" w:hAnsiTheme="minorHAnsi" w:cstheme="minorHAnsi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26121D" w:rsidRPr="00DC4B7F" w:rsidRDefault="00922E4D" w:rsidP="00922E4D">
      <w:pPr>
        <w:tabs>
          <w:tab w:val="num" w:pos="113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="0026121D" w:rsidRPr="00DC4B7F">
        <w:rPr>
          <w:rFonts w:asciiTheme="minorHAnsi" w:hAnsiTheme="minorHAnsi" w:cstheme="minorHAnsi"/>
          <w:sz w:val="22"/>
          <w:szCs w:val="22"/>
        </w:rPr>
        <w:t>posiadania wiedzy i doświadczenia;</w:t>
      </w:r>
    </w:p>
    <w:p w:rsidR="00922E4D" w:rsidRDefault="00922E4D" w:rsidP="00922E4D">
      <w:pPr>
        <w:tabs>
          <w:tab w:val="num" w:pos="113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="0026121D" w:rsidRPr="00DC4B7F">
        <w:rPr>
          <w:rFonts w:asciiTheme="minorHAnsi" w:hAnsiTheme="minorHAnsi" w:cstheme="minorHAnsi"/>
          <w:sz w:val="22"/>
          <w:szCs w:val="22"/>
        </w:rPr>
        <w:t>dysponowania odpowiednim potencjałem technicznym oraz osobami zdolnymi do wykonania zamówienia;</w:t>
      </w:r>
    </w:p>
    <w:p w:rsidR="0026121D" w:rsidRPr="00DC4B7F" w:rsidRDefault="00922E4D" w:rsidP="00922E4D">
      <w:pPr>
        <w:tabs>
          <w:tab w:val="num" w:pos="113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d) </w:t>
      </w:r>
      <w:r w:rsidR="0026121D" w:rsidRPr="00DC4B7F">
        <w:rPr>
          <w:rFonts w:asciiTheme="minorHAnsi" w:hAnsiTheme="minorHAnsi" w:cstheme="minorHAnsi"/>
          <w:sz w:val="22"/>
          <w:szCs w:val="22"/>
        </w:rPr>
        <w:t>sytuacji ekonomicznej i finansowej.</w:t>
      </w:r>
    </w:p>
    <w:p w:rsidR="00922E4D" w:rsidRDefault="00922E4D" w:rsidP="00922E4D">
      <w:pPr>
        <w:tabs>
          <w:tab w:val="num" w:pos="709"/>
          <w:tab w:val="num" w:pos="144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121D" w:rsidRPr="00922E4D" w:rsidRDefault="00922E4D" w:rsidP="00922E4D">
      <w:pPr>
        <w:tabs>
          <w:tab w:val="num" w:pos="709"/>
          <w:tab w:val="num" w:pos="14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E4D">
        <w:rPr>
          <w:rFonts w:asciiTheme="minorHAnsi" w:hAnsiTheme="minorHAnsi" w:cstheme="minorHAnsi"/>
          <w:sz w:val="22"/>
          <w:szCs w:val="22"/>
        </w:rPr>
        <w:t xml:space="preserve">4. </w:t>
      </w:r>
      <w:r w:rsidR="0026121D" w:rsidRPr="00922E4D">
        <w:rPr>
          <w:rFonts w:asciiTheme="minorHAnsi" w:hAnsiTheme="minorHAnsi" w:cstheme="minorHAnsi"/>
          <w:sz w:val="22"/>
          <w:szCs w:val="22"/>
        </w:rPr>
        <w:t xml:space="preserve">Wykonawca oświadcza, iż nie podlega wykluczeniu z postępowania o udzielenie zamówienia ze względu na powiązania osobowe lub kapitałowe z Zamawiającym. </w:t>
      </w:r>
      <w:r w:rsidRPr="00922E4D">
        <w:rPr>
          <w:rFonts w:asciiTheme="minorHAnsi" w:hAnsiTheme="minorHAnsi" w:cstheme="minorHAnsi"/>
          <w:sz w:val="22"/>
          <w:szCs w:val="22"/>
        </w:rPr>
        <w:t xml:space="preserve"> P</w:t>
      </w:r>
      <w:r w:rsidR="0026121D" w:rsidRPr="00922E4D">
        <w:rPr>
          <w:rFonts w:asciiTheme="minorHAnsi" w:hAnsiTheme="minorHAnsi" w:cstheme="minorHAnsi"/>
          <w:sz w:val="22"/>
          <w:szCs w:val="22"/>
        </w:rPr>
        <w:t xml:space="preserve">omiędzy Zleceniodawcą oraz Wykonawcą nie występują powiązania kapitałowe lub osobowe w rozumieniu wzajemnych powiązań między Zleceniodawcą, a Wykonawcą, polegające na: </w:t>
      </w:r>
    </w:p>
    <w:p w:rsidR="0026121D" w:rsidRPr="00DC4B7F" w:rsidRDefault="0026121D" w:rsidP="00922E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>a)</w:t>
      </w:r>
      <w:r w:rsidR="00922E4D">
        <w:rPr>
          <w:rFonts w:asciiTheme="minorHAnsi" w:hAnsiTheme="minorHAnsi" w:cstheme="minorHAnsi"/>
          <w:sz w:val="22"/>
          <w:szCs w:val="22"/>
        </w:rPr>
        <w:t xml:space="preserve"> </w:t>
      </w:r>
      <w:r w:rsidRPr="00DC4B7F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 </w:t>
      </w:r>
    </w:p>
    <w:p w:rsidR="0026121D" w:rsidRPr="00DC4B7F" w:rsidRDefault="0026121D" w:rsidP="00922E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>b) posiadaniu co najmniej 10 % udziałów lub akcji,</w:t>
      </w:r>
    </w:p>
    <w:p w:rsidR="0026121D" w:rsidRPr="00DC4B7F" w:rsidRDefault="0026121D" w:rsidP="00922E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 xml:space="preserve">c) pełnieniu  funkcji  członka  organu  nadzorczego  lub  zarządzającego,  prokurenta, pełnomocnika, </w:t>
      </w:r>
    </w:p>
    <w:p w:rsidR="0026121D" w:rsidRDefault="0026121D" w:rsidP="00922E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>d)</w:t>
      </w:r>
      <w:r w:rsidR="00922E4D">
        <w:rPr>
          <w:rFonts w:asciiTheme="minorHAnsi" w:hAnsiTheme="minorHAnsi" w:cstheme="minorHAnsi"/>
          <w:sz w:val="22"/>
          <w:szCs w:val="22"/>
        </w:rPr>
        <w:t xml:space="preserve"> </w:t>
      </w:r>
      <w:r w:rsidRPr="00DC4B7F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:rsidR="00DC4B7F" w:rsidRPr="00DC4B7F" w:rsidRDefault="00DC4B7F" w:rsidP="00DC4B7F">
      <w:pPr>
        <w:tabs>
          <w:tab w:val="num" w:pos="993"/>
        </w:tabs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26121D" w:rsidRDefault="0026121D" w:rsidP="00DC4B7F">
      <w:pPr>
        <w:tabs>
          <w:tab w:val="left" w:pos="448"/>
          <w:tab w:val="left" w:pos="3261"/>
          <w:tab w:val="left" w:pos="6237"/>
        </w:tabs>
        <w:spacing w:line="276" w:lineRule="auto"/>
        <w:ind w:left="448" w:hanging="448"/>
        <w:rPr>
          <w:rFonts w:asciiTheme="minorHAnsi" w:hAnsiTheme="minorHAnsi" w:cstheme="minorHAnsi"/>
          <w:color w:val="800000"/>
          <w:sz w:val="22"/>
          <w:szCs w:val="22"/>
        </w:rPr>
      </w:pPr>
      <w:r w:rsidRPr="00DC4B7F"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  <w:t>D</w:t>
      </w:r>
      <w:r w:rsidR="000816DC"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  <w:t xml:space="preserve">. </w:t>
      </w:r>
      <w:r w:rsidRPr="00DC4B7F"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  <w:t>PODWYKONAWCY</w:t>
      </w:r>
      <w:r w:rsidRPr="00DC4B7F">
        <w:rPr>
          <w:rFonts w:asciiTheme="minorHAnsi" w:hAnsiTheme="minorHAnsi" w:cstheme="minorHAnsi"/>
          <w:color w:val="800000"/>
          <w:sz w:val="22"/>
          <w:szCs w:val="22"/>
        </w:rPr>
        <w:t xml:space="preserve"> (wypełnić, jeżeli dotyczy)</w:t>
      </w:r>
    </w:p>
    <w:p w:rsidR="000816DC" w:rsidRPr="00DC4B7F" w:rsidRDefault="000816DC" w:rsidP="00DC4B7F">
      <w:pPr>
        <w:tabs>
          <w:tab w:val="left" w:pos="448"/>
          <w:tab w:val="left" w:pos="3261"/>
          <w:tab w:val="left" w:pos="6237"/>
        </w:tabs>
        <w:spacing w:line="276" w:lineRule="auto"/>
        <w:ind w:left="448" w:hanging="448"/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</w:pPr>
    </w:p>
    <w:tbl>
      <w:tblPr>
        <w:tblW w:w="8660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7860"/>
      </w:tblGrid>
      <w:tr w:rsidR="0026121D" w:rsidRPr="00DC4B7F" w:rsidTr="00680331">
        <w:trPr>
          <w:trHeight w:val="186"/>
        </w:trPr>
        <w:tc>
          <w:tcPr>
            <w:tcW w:w="8660" w:type="dxa"/>
            <w:gridSpan w:val="2"/>
            <w:vAlign w:val="center"/>
          </w:tcPr>
          <w:p w:rsidR="0026121D" w:rsidRPr="00DC4B7F" w:rsidRDefault="0026121D" w:rsidP="00DC4B7F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4B7F">
              <w:rPr>
                <w:rFonts w:asciiTheme="minorHAnsi" w:hAnsiTheme="minorHAnsi" w:cstheme="minorHAnsi"/>
                <w:b/>
                <w:sz w:val="22"/>
                <w:szCs w:val="22"/>
              </w:rPr>
              <w:t>NASTĘPUJĄCE CZĘŚCI ZAMÓWIENIA PODZLECIMY PODWYKONAWCOM</w:t>
            </w:r>
          </w:p>
        </w:tc>
      </w:tr>
      <w:tr w:rsidR="0026121D" w:rsidRPr="00DC4B7F" w:rsidTr="00680331">
        <w:trPr>
          <w:trHeight w:val="246"/>
        </w:trPr>
        <w:tc>
          <w:tcPr>
            <w:tcW w:w="800" w:type="dxa"/>
            <w:vAlign w:val="center"/>
          </w:tcPr>
          <w:p w:rsidR="0026121D" w:rsidRPr="00DC4B7F" w:rsidRDefault="0026121D" w:rsidP="00DC4B7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4B7F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7860" w:type="dxa"/>
            <w:vAlign w:val="center"/>
          </w:tcPr>
          <w:p w:rsidR="0026121D" w:rsidRPr="00DC4B7F" w:rsidRDefault="0026121D" w:rsidP="00DC4B7F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4B7F">
              <w:rPr>
                <w:rFonts w:asciiTheme="minorHAnsi" w:hAnsiTheme="minorHAnsi" w:cstheme="minorHAnsi"/>
                <w:b/>
                <w:sz w:val="22"/>
                <w:szCs w:val="22"/>
              </w:rPr>
              <w:t>OKREŚLENIE CZĘŚCI ZAMÓWIENIA I NAZWA FIRM PODWYKONAWCY</w:t>
            </w:r>
          </w:p>
        </w:tc>
      </w:tr>
      <w:tr w:rsidR="0026121D" w:rsidRPr="00DC4B7F" w:rsidTr="00680331">
        <w:trPr>
          <w:trHeight w:val="99"/>
        </w:trPr>
        <w:tc>
          <w:tcPr>
            <w:tcW w:w="800" w:type="dxa"/>
            <w:vAlign w:val="center"/>
          </w:tcPr>
          <w:p w:rsidR="0026121D" w:rsidRPr="00DC4B7F" w:rsidRDefault="0026121D" w:rsidP="00DC4B7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4B7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860" w:type="dxa"/>
            <w:vAlign w:val="center"/>
          </w:tcPr>
          <w:p w:rsidR="0026121D" w:rsidRPr="00DC4B7F" w:rsidRDefault="0026121D" w:rsidP="00DC4B7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121D" w:rsidRPr="00DC4B7F" w:rsidTr="00680331">
        <w:trPr>
          <w:trHeight w:val="37"/>
        </w:trPr>
        <w:tc>
          <w:tcPr>
            <w:tcW w:w="800" w:type="dxa"/>
            <w:vAlign w:val="center"/>
          </w:tcPr>
          <w:p w:rsidR="0026121D" w:rsidRPr="00DC4B7F" w:rsidRDefault="0026121D" w:rsidP="00DC4B7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0" w:type="dxa"/>
            <w:vAlign w:val="center"/>
          </w:tcPr>
          <w:p w:rsidR="0026121D" w:rsidRPr="00DC4B7F" w:rsidRDefault="0026121D" w:rsidP="00DC4B7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6121D" w:rsidRDefault="0026121D" w:rsidP="00DC4B7F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>Niewypełnienie oznacza wykonanie całości zamówienia bez udziału podwykonawców.</w:t>
      </w:r>
    </w:p>
    <w:p w:rsidR="00DC4B7F" w:rsidRDefault="00DC4B7F" w:rsidP="00DC4B7F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0816DC" w:rsidRDefault="000816DC" w:rsidP="00DC4B7F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DC4B7F" w:rsidRPr="00DC4B7F" w:rsidRDefault="00DC4B7F" w:rsidP="00DC4B7F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26121D" w:rsidRDefault="0026121D" w:rsidP="00DC4B7F">
      <w:pPr>
        <w:tabs>
          <w:tab w:val="left" w:pos="448"/>
          <w:tab w:val="left" w:pos="3261"/>
          <w:tab w:val="left" w:pos="6237"/>
        </w:tabs>
        <w:spacing w:line="276" w:lineRule="auto"/>
        <w:ind w:left="448" w:hanging="448"/>
        <w:rPr>
          <w:rFonts w:asciiTheme="minorHAnsi" w:hAnsiTheme="minorHAnsi" w:cstheme="minorHAnsi"/>
          <w:color w:val="800000"/>
          <w:sz w:val="22"/>
          <w:szCs w:val="22"/>
        </w:rPr>
      </w:pPr>
      <w:r w:rsidRPr="00DC4B7F"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  <w:lastRenderedPageBreak/>
        <w:t>E</w:t>
      </w:r>
      <w:r w:rsidR="000816DC"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  <w:t xml:space="preserve">. </w:t>
      </w:r>
      <w:r w:rsidRPr="00DC4B7F"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  <w:t>TAJEMNICA PRZEDSIĘBIORSTWA</w:t>
      </w:r>
      <w:r w:rsidRPr="00DC4B7F">
        <w:rPr>
          <w:rFonts w:asciiTheme="minorHAnsi" w:hAnsiTheme="minorHAnsi" w:cstheme="minorHAnsi"/>
          <w:color w:val="800000"/>
          <w:sz w:val="22"/>
          <w:szCs w:val="22"/>
        </w:rPr>
        <w:t xml:space="preserve"> (wypełnić, jeżeli dotyczy)</w:t>
      </w:r>
    </w:p>
    <w:p w:rsidR="000816DC" w:rsidRPr="00DC4B7F" w:rsidRDefault="000816DC" w:rsidP="00DC4B7F">
      <w:pPr>
        <w:tabs>
          <w:tab w:val="left" w:pos="448"/>
          <w:tab w:val="left" w:pos="3261"/>
          <w:tab w:val="left" w:pos="6237"/>
        </w:tabs>
        <w:spacing w:line="276" w:lineRule="auto"/>
        <w:ind w:left="448" w:hanging="448"/>
        <w:rPr>
          <w:rFonts w:asciiTheme="minorHAnsi" w:hAnsiTheme="minorHAnsi" w:cstheme="minorHAnsi"/>
          <w:b/>
          <w:color w:val="800000"/>
          <w:sz w:val="22"/>
          <w:szCs w:val="22"/>
          <w:u w:val="single"/>
        </w:rPr>
      </w:pPr>
    </w:p>
    <w:p w:rsidR="0026121D" w:rsidRPr="00DC4B7F" w:rsidRDefault="0026121D" w:rsidP="000816DC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4B7F">
        <w:rPr>
          <w:rFonts w:asciiTheme="minorHAnsi" w:hAnsiTheme="minorHAnsi" w:cstheme="minorHAnsi"/>
          <w:b/>
          <w:sz w:val="22"/>
          <w:szCs w:val="22"/>
        </w:rPr>
        <w:t>KORZYSTAJĄC z uprawnienia</w:t>
      </w:r>
      <w:r w:rsidRPr="00DC4B7F">
        <w:rPr>
          <w:rFonts w:asciiTheme="minorHAnsi" w:hAnsiTheme="minorHAnsi" w:cstheme="minorHAnsi"/>
          <w:sz w:val="22"/>
          <w:szCs w:val="22"/>
        </w:rPr>
        <w:t xml:space="preserve"> </w:t>
      </w:r>
      <w:r w:rsidRPr="00DC4B7F">
        <w:rPr>
          <w:rFonts w:asciiTheme="minorHAnsi" w:hAnsiTheme="minorHAnsi" w:cstheme="minorHAnsi"/>
          <w:b/>
          <w:sz w:val="22"/>
          <w:szCs w:val="22"/>
        </w:rPr>
        <w:t>zastrzegamy, że informacje</w:t>
      </w:r>
      <w:r w:rsidRPr="00DC4B7F">
        <w:rPr>
          <w:rFonts w:asciiTheme="minorHAnsi" w:hAnsiTheme="minorHAnsi" w:cstheme="minorHAnsi"/>
          <w:sz w:val="22"/>
          <w:szCs w:val="22"/>
        </w:rPr>
        <w:t>:</w:t>
      </w:r>
      <w:r w:rsidR="000816DC">
        <w:rPr>
          <w:rFonts w:asciiTheme="minorHAnsi" w:hAnsiTheme="minorHAnsi" w:cstheme="minorHAnsi"/>
          <w:sz w:val="22"/>
          <w:szCs w:val="22"/>
        </w:rPr>
        <w:t xml:space="preserve"> … </w:t>
      </w:r>
      <w:r w:rsidRPr="00DC4B7F">
        <w:rPr>
          <w:rFonts w:asciiTheme="minorHAnsi" w:hAnsiTheme="minorHAnsi" w:cstheme="minorHAnsi"/>
          <w:sz w:val="22"/>
          <w:szCs w:val="22"/>
        </w:rPr>
        <w:t xml:space="preserve">(wymienić czego dotyczy) zawarte są </w:t>
      </w:r>
      <w:r w:rsidR="000816DC">
        <w:rPr>
          <w:rFonts w:asciiTheme="minorHAnsi" w:hAnsiTheme="minorHAnsi" w:cstheme="minorHAnsi"/>
          <w:sz w:val="22"/>
          <w:szCs w:val="22"/>
        </w:rPr>
        <w:br/>
      </w:r>
      <w:r w:rsidRPr="00DC4B7F">
        <w:rPr>
          <w:rFonts w:asciiTheme="minorHAnsi" w:hAnsiTheme="minorHAnsi" w:cstheme="minorHAnsi"/>
          <w:sz w:val="22"/>
          <w:szCs w:val="22"/>
        </w:rPr>
        <w:t xml:space="preserve">w następujących dokumentach: </w:t>
      </w:r>
      <w:r w:rsidR="000816DC">
        <w:rPr>
          <w:rFonts w:asciiTheme="minorHAnsi" w:hAnsiTheme="minorHAnsi" w:cstheme="minorHAnsi"/>
          <w:sz w:val="22"/>
          <w:szCs w:val="22"/>
        </w:rPr>
        <w:t xml:space="preserve">… </w:t>
      </w:r>
      <w:r w:rsidRPr="00DC4B7F">
        <w:rPr>
          <w:rFonts w:asciiTheme="minorHAnsi" w:hAnsiTheme="minorHAnsi" w:cstheme="minorHAnsi"/>
          <w:b/>
          <w:sz w:val="22"/>
          <w:szCs w:val="22"/>
        </w:rPr>
        <w:t>stanowią tajemnicę przedsiębiorstwa</w:t>
      </w:r>
      <w:r w:rsidRPr="00DC4B7F">
        <w:rPr>
          <w:rFonts w:asciiTheme="minorHAnsi" w:hAnsiTheme="minorHAnsi" w:cstheme="minorHAnsi"/>
          <w:sz w:val="22"/>
          <w:szCs w:val="22"/>
        </w:rPr>
        <w:t xml:space="preserve"> zgodnie z definicją zawartą w treści art. 11 ust. 4 ustawy z 16.04.1993 r. o zwalczaniu nieuczciwej konkurencji (Tekst jednolity z 2003 roku, Dz. U. nr 153, poz. 1503 z </w:t>
      </w:r>
      <w:proofErr w:type="spellStart"/>
      <w:r w:rsidRPr="00DC4B7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C4B7F">
        <w:rPr>
          <w:rFonts w:asciiTheme="minorHAnsi" w:hAnsiTheme="minorHAnsi" w:cstheme="minorHAnsi"/>
          <w:sz w:val="22"/>
          <w:szCs w:val="22"/>
        </w:rPr>
        <w:t xml:space="preserve">. zm.) </w:t>
      </w:r>
      <w:r w:rsidRPr="00DC4B7F">
        <w:rPr>
          <w:rFonts w:asciiTheme="minorHAnsi" w:hAnsiTheme="minorHAnsi" w:cstheme="minorHAnsi"/>
          <w:b/>
          <w:sz w:val="22"/>
          <w:szCs w:val="22"/>
        </w:rPr>
        <w:t>i nie mogą być udostępniane innym uczestnikom postępowania.</w:t>
      </w:r>
    </w:p>
    <w:p w:rsidR="000816DC" w:rsidRDefault="000816DC" w:rsidP="000816DC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121D" w:rsidRPr="00DC4B7F" w:rsidRDefault="0026121D" w:rsidP="000816DC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4B7F">
        <w:rPr>
          <w:rFonts w:asciiTheme="minorHAnsi" w:hAnsiTheme="minorHAnsi" w:cstheme="minorHAnsi"/>
          <w:b/>
          <w:sz w:val="22"/>
          <w:szCs w:val="22"/>
        </w:rPr>
        <w:t xml:space="preserve">Uwaga: </w:t>
      </w:r>
    </w:p>
    <w:p w:rsidR="0026121D" w:rsidRPr="00DC4B7F" w:rsidRDefault="0026121D" w:rsidP="000816DC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 xml:space="preserve">Zastrzeżone informacje winny być odpowiednio oznaczone na właściwym dokumencie widocznym napisem </w:t>
      </w:r>
      <w:r w:rsidRPr="00DC4B7F">
        <w:rPr>
          <w:rFonts w:asciiTheme="minorHAnsi" w:hAnsiTheme="minorHAnsi" w:cstheme="minorHAnsi"/>
          <w:b/>
          <w:sz w:val="22"/>
          <w:szCs w:val="22"/>
          <w:u w:val="single"/>
        </w:rPr>
        <w:t xml:space="preserve">„tajemnica przedsiębiorstwa” </w:t>
      </w:r>
      <w:r w:rsidRPr="00DC4B7F">
        <w:rPr>
          <w:rFonts w:asciiTheme="minorHAnsi" w:hAnsiTheme="minorHAnsi" w:cstheme="minorHAnsi"/>
          <w:sz w:val="22"/>
          <w:szCs w:val="22"/>
        </w:rPr>
        <w:t>i złożone w odrębnej kopercie wewnętrznej, a na ich miejscu w dokumentacji zamieszczone stosowne odsyłacze.</w:t>
      </w:r>
    </w:p>
    <w:p w:rsidR="000816DC" w:rsidRDefault="000816DC" w:rsidP="000816DC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121D" w:rsidRDefault="0026121D" w:rsidP="000816DC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 xml:space="preserve">Jednocześnie wykazujemy, iż zastrzeżone informacje stanowią tajemnicę przedsiębiorstwa ponieważ: </w:t>
      </w:r>
      <w:r w:rsidR="000816DC">
        <w:rPr>
          <w:rFonts w:asciiTheme="minorHAnsi" w:hAnsiTheme="minorHAnsi" w:cstheme="minorHAnsi"/>
          <w:sz w:val="22"/>
          <w:szCs w:val="22"/>
        </w:rPr>
        <w:t>…</w:t>
      </w:r>
    </w:p>
    <w:p w:rsidR="000816DC" w:rsidRPr="00DC4B7F" w:rsidRDefault="000816DC" w:rsidP="000816DC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121D" w:rsidRPr="00DC4B7F" w:rsidRDefault="0026121D" w:rsidP="000816DC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>Wykonawca informację, iż zastrzeżone informacje stanowią tajemnicę przedsiębiorstwa, wykazuje powyżej lub w osobnym załączniku w Ofercie.</w:t>
      </w:r>
    </w:p>
    <w:p w:rsidR="0026121D" w:rsidRDefault="0026121D" w:rsidP="00DC4B7F">
      <w:pPr>
        <w:tabs>
          <w:tab w:val="left" w:pos="3261"/>
          <w:tab w:val="left" w:pos="6237"/>
        </w:tabs>
        <w:spacing w:line="276" w:lineRule="auto"/>
        <w:ind w:left="44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0816DC" w:rsidRDefault="000816DC" w:rsidP="00DC4B7F">
      <w:pPr>
        <w:tabs>
          <w:tab w:val="left" w:pos="3261"/>
          <w:tab w:val="left" w:pos="6237"/>
        </w:tabs>
        <w:spacing w:line="276" w:lineRule="auto"/>
        <w:ind w:left="44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0816DC" w:rsidRDefault="000816DC" w:rsidP="00DC4B7F">
      <w:pPr>
        <w:tabs>
          <w:tab w:val="left" w:pos="3261"/>
          <w:tab w:val="left" w:pos="6237"/>
        </w:tabs>
        <w:spacing w:line="276" w:lineRule="auto"/>
        <w:ind w:left="44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0816DC" w:rsidRPr="00DC4B7F" w:rsidRDefault="000816DC" w:rsidP="00DC4B7F">
      <w:pPr>
        <w:tabs>
          <w:tab w:val="left" w:pos="3261"/>
          <w:tab w:val="left" w:pos="6237"/>
        </w:tabs>
        <w:spacing w:line="276" w:lineRule="auto"/>
        <w:ind w:left="44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26121D" w:rsidRPr="00DC4B7F" w:rsidRDefault="0026121D" w:rsidP="00DC4B7F">
      <w:pPr>
        <w:tabs>
          <w:tab w:val="left" w:pos="3261"/>
          <w:tab w:val="left" w:pos="6237"/>
        </w:tabs>
        <w:spacing w:line="276" w:lineRule="auto"/>
        <w:ind w:left="44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26121D" w:rsidRPr="00DC4B7F" w:rsidRDefault="0026121D" w:rsidP="00DC4B7F">
      <w:pPr>
        <w:spacing w:line="276" w:lineRule="auto"/>
        <w:ind w:firstLine="448"/>
        <w:jc w:val="both"/>
        <w:rPr>
          <w:rFonts w:asciiTheme="minorHAnsi" w:hAnsiTheme="minorHAnsi" w:cstheme="minorHAnsi"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 xml:space="preserve">........................... dnia..........................                   </w:t>
      </w:r>
      <w:r w:rsidRPr="00DC4B7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DC4B7F">
        <w:rPr>
          <w:rFonts w:asciiTheme="minorHAnsi" w:hAnsiTheme="minorHAnsi" w:cstheme="minorHAnsi"/>
          <w:sz w:val="22"/>
          <w:szCs w:val="22"/>
        </w:rPr>
        <w:tab/>
        <w:t>.....................................................</w:t>
      </w:r>
    </w:p>
    <w:p w:rsidR="0026121D" w:rsidRPr="00DC4B7F" w:rsidRDefault="0026121D" w:rsidP="00DC4B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4B7F">
        <w:rPr>
          <w:rFonts w:asciiTheme="minorHAnsi" w:hAnsiTheme="minorHAnsi" w:cstheme="minorHAnsi"/>
          <w:sz w:val="22"/>
          <w:szCs w:val="22"/>
        </w:rPr>
        <w:tab/>
      </w:r>
      <w:r w:rsidRPr="00DC4B7F">
        <w:rPr>
          <w:rFonts w:asciiTheme="minorHAnsi" w:hAnsiTheme="minorHAnsi" w:cstheme="minorHAnsi"/>
          <w:sz w:val="22"/>
          <w:szCs w:val="22"/>
        </w:rPr>
        <w:tab/>
      </w:r>
      <w:r w:rsidRPr="00DC4B7F">
        <w:rPr>
          <w:rFonts w:asciiTheme="minorHAnsi" w:hAnsiTheme="minorHAnsi" w:cstheme="minorHAnsi"/>
          <w:sz w:val="22"/>
          <w:szCs w:val="22"/>
        </w:rPr>
        <w:tab/>
      </w:r>
      <w:r w:rsidRPr="00DC4B7F">
        <w:rPr>
          <w:rFonts w:asciiTheme="minorHAnsi" w:hAnsiTheme="minorHAnsi" w:cstheme="minorHAnsi"/>
          <w:sz w:val="22"/>
          <w:szCs w:val="22"/>
        </w:rPr>
        <w:tab/>
      </w:r>
      <w:r w:rsidRPr="00DC4B7F">
        <w:rPr>
          <w:rFonts w:asciiTheme="minorHAnsi" w:hAnsiTheme="minorHAnsi" w:cstheme="minorHAnsi"/>
          <w:sz w:val="22"/>
          <w:szCs w:val="22"/>
        </w:rPr>
        <w:tab/>
      </w:r>
      <w:r w:rsidRPr="00DC4B7F">
        <w:rPr>
          <w:rFonts w:asciiTheme="minorHAnsi" w:hAnsiTheme="minorHAnsi" w:cstheme="minorHAnsi"/>
          <w:sz w:val="22"/>
          <w:szCs w:val="22"/>
        </w:rPr>
        <w:tab/>
      </w:r>
      <w:r w:rsidRPr="00DC4B7F">
        <w:rPr>
          <w:rFonts w:asciiTheme="minorHAnsi" w:hAnsiTheme="minorHAnsi" w:cstheme="minorHAnsi"/>
          <w:sz w:val="22"/>
          <w:szCs w:val="22"/>
        </w:rPr>
        <w:tab/>
        <w:t xml:space="preserve">                      </w:t>
      </w:r>
      <w:r w:rsidRPr="00DC4B7F">
        <w:rPr>
          <w:rFonts w:asciiTheme="minorHAnsi" w:hAnsiTheme="minorHAnsi" w:cstheme="minorHAnsi"/>
          <w:sz w:val="22"/>
          <w:szCs w:val="22"/>
        </w:rPr>
        <w:tab/>
      </w:r>
      <w:r w:rsidRPr="00DC4B7F">
        <w:rPr>
          <w:rFonts w:asciiTheme="minorHAnsi" w:hAnsiTheme="minorHAnsi" w:cstheme="minorHAnsi"/>
          <w:sz w:val="22"/>
          <w:szCs w:val="22"/>
        </w:rPr>
        <w:tab/>
        <w:t xml:space="preserve"> (podpis)</w:t>
      </w:r>
    </w:p>
    <w:p w:rsidR="00712A38" w:rsidRPr="00DC4B7F" w:rsidRDefault="00712A38" w:rsidP="00DC4B7F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sectPr w:rsidR="00712A38" w:rsidRPr="00DC4B7F" w:rsidSect="0026121D">
      <w:headerReference w:type="default" r:id="rId8"/>
      <w:footerReference w:type="even" r:id="rId9"/>
      <w:footerReference w:type="default" r:id="rId10"/>
      <w:pgSz w:w="12240" w:h="15840"/>
      <w:pgMar w:top="1843" w:right="1417" w:bottom="1417" w:left="1417" w:header="426" w:footer="13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54" w:rsidRDefault="00D32F54">
      <w:r>
        <w:separator/>
      </w:r>
    </w:p>
  </w:endnote>
  <w:endnote w:type="continuationSeparator" w:id="0">
    <w:p w:rsidR="00D32F54" w:rsidRDefault="00D3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00" w:rsidRDefault="00084900" w:rsidP="000160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900" w:rsidRDefault="00084900" w:rsidP="00E4330A">
    <w:pPr>
      <w:pStyle w:val="Stopka"/>
      <w:ind w:right="360"/>
    </w:pPr>
  </w:p>
  <w:p w:rsidR="001A7C83" w:rsidRDefault="001A7C83"/>
  <w:p w:rsidR="001A7C83" w:rsidRDefault="001A7C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00" w:rsidRDefault="00084900" w:rsidP="00DC4B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54" w:rsidRDefault="00D32F54">
      <w:r>
        <w:separator/>
      </w:r>
    </w:p>
  </w:footnote>
  <w:footnote w:type="continuationSeparator" w:id="0">
    <w:p w:rsidR="00D32F54" w:rsidRDefault="00D32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357"/>
      <w:gridCol w:w="4583"/>
      <w:gridCol w:w="3246"/>
    </w:tblGrid>
    <w:tr w:rsidR="00656BAE" w:rsidRPr="00CF12A4" w:rsidTr="00656BAE">
      <w:trPr>
        <w:trHeight w:val="397"/>
        <w:jc w:val="center"/>
      </w:trPr>
      <w:tc>
        <w:tcPr>
          <w:tcW w:w="2357" w:type="dxa"/>
          <w:shd w:val="clear" w:color="auto" w:fill="auto"/>
          <w:vAlign w:val="center"/>
        </w:tcPr>
        <w:p w:rsidR="00656BAE" w:rsidRPr="00CF12A4" w:rsidRDefault="0089633D" w:rsidP="00656BAE">
          <w:pPr>
            <w:tabs>
              <w:tab w:val="left" w:pos="-768"/>
              <w:tab w:val="left" w:pos="1961"/>
              <w:tab w:val="center" w:pos="4536"/>
              <w:tab w:val="right" w:pos="9072"/>
            </w:tabs>
            <w:suppressAutoHyphens/>
            <w:ind w:left="-768" w:right="-203"/>
            <w:jc w:val="right"/>
            <w:rPr>
              <w:szCs w:val="20"/>
            </w:rPr>
          </w:pPr>
          <w:r>
            <w:t xml:space="preserve">  </w:t>
          </w:r>
          <w:r w:rsidR="00AD3C77">
            <w:t xml:space="preserve"> </w:t>
          </w:r>
          <w:r>
            <w:t xml:space="preserve">  </w:t>
          </w:r>
          <w:r w:rsidR="00AD3C77">
            <w:t xml:space="preserve">       </w:t>
          </w:r>
          <w:r>
            <w:t xml:space="preserve">   </w:t>
          </w:r>
          <w:r w:rsidR="00274F95" w:rsidRPr="00656BAE">
            <w:rPr>
              <w:noProof/>
              <w:szCs w:val="20"/>
            </w:rPr>
            <w:drawing>
              <wp:inline distT="0" distB="0" distL="0" distR="0">
                <wp:extent cx="1320800" cy="635000"/>
                <wp:effectExtent l="0" t="0" r="0" b="0"/>
                <wp:docPr id="46" name="Obraz 8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3" w:type="dxa"/>
          <w:shd w:val="clear" w:color="auto" w:fill="auto"/>
          <w:vAlign w:val="center"/>
        </w:tcPr>
        <w:p w:rsidR="006E10CF" w:rsidRDefault="00C27F97" w:rsidP="00C27F97">
          <w:pPr>
            <w:tabs>
              <w:tab w:val="left" w:pos="142"/>
              <w:tab w:val="center" w:pos="4536"/>
              <w:tab w:val="right" w:pos="9072"/>
            </w:tabs>
            <w:suppressAutoHyphens/>
            <w:rPr>
              <w:noProof/>
            </w:rPr>
          </w:pPr>
          <w:r>
            <w:rPr>
              <w:noProof/>
            </w:rPr>
            <w:t xml:space="preserve">    </w:t>
          </w:r>
        </w:p>
        <w:tbl>
          <w:tblPr>
            <w:tblW w:w="0" w:type="auto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3246"/>
          </w:tblGrid>
          <w:tr w:rsidR="006E10CF" w:rsidRPr="00CF12A4" w:rsidTr="00204626">
            <w:trPr>
              <w:trHeight w:val="397"/>
              <w:jc w:val="center"/>
            </w:trPr>
            <w:tc>
              <w:tcPr>
                <w:tcW w:w="3246" w:type="dxa"/>
                <w:shd w:val="clear" w:color="auto" w:fill="auto"/>
                <w:vAlign w:val="center"/>
              </w:tcPr>
              <w:p w:rsidR="006E10CF" w:rsidRPr="00CF12A4" w:rsidRDefault="00274F95" w:rsidP="00204626">
                <w:pPr>
                  <w:tabs>
                    <w:tab w:val="left" w:pos="142"/>
                    <w:tab w:val="center" w:pos="4536"/>
                    <w:tab w:val="right" w:pos="9072"/>
                  </w:tabs>
                  <w:suppressAutoHyphens/>
                  <w:jc w:val="center"/>
                  <w:rPr>
                    <w:szCs w:val="20"/>
                  </w:rPr>
                </w:pPr>
                <w:r w:rsidRPr="00553BD5">
                  <w:rPr>
                    <w:noProof/>
                  </w:rPr>
                  <w:drawing>
                    <wp:inline distT="0" distB="0" distL="0" distR="0">
                      <wp:extent cx="1562100" cy="552450"/>
                      <wp:effectExtent l="0" t="0" r="0" b="0"/>
                      <wp:docPr id="47" name="Obraz 47" descr="C:\Users\DorotaMaron\AppData\Local\Microsoft\Windows\Temporary Internet Files\Content.IE5\XO21I5C4\ncbr_logo_z_czerwonym_napise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C:\Users\DorotaMaron\AppData\Local\Microsoft\Windows\Temporary Internet Files\Content.IE5\XO21I5C4\ncbr_logo_z_czerwonym_napise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21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44B45" w:rsidRPr="00CF12A4" w:rsidRDefault="00C27F97" w:rsidP="006E10CF">
          <w:pPr>
            <w:tabs>
              <w:tab w:val="left" w:pos="142"/>
              <w:tab w:val="center" w:pos="4536"/>
              <w:tab w:val="right" w:pos="9072"/>
            </w:tabs>
            <w:suppressAutoHyphens/>
            <w:rPr>
              <w:szCs w:val="20"/>
            </w:rPr>
          </w:pPr>
          <w:r>
            <w:rPr>
              <w:noProof/>
            </w:rPr>
            <w:t xml:space="preserve">      </w:t>
          </w:r>
        </w:p>
      </w:tc>
      <w:tc>
        <w:tcPr>
          <w:tcW w:w="3246" w:type="dxa"/>
          <w:shd w:val="clear" w:color="auto" w:fill="auto"/>
          <w:vAlign w:val="center"/>
        </w:tcPr>
        <w:p w:rsidR="00656BAE" w:rsidRPr="00CF12A4" w:rsidRDefault="00274F95" w:rsidP="00656BAE">
          <w:pPr>
            <w:tabs>
              <w:tab w:val="left" w:pos="142"/>
              <w:tab w:val="center" w:pos="4536"/>
              <w:tab w:val="right" w:pos="9072"/>
            </w:tabs>
            <w:suppressAutoHyphens/>
            <w:rPr>
              <w:szCs w:val="20"/>
            </w:rPr>
          </w:pPr>
          <w:r w:rsidRPr="00656BAE">
            <w:rPr>
              <w:noProof/>
              <w:szCs w:val="20"/>
            </w:rPr>
            <w:drawing>
              <wp:inline distT="0" distB="0" distL="0" distR="0">
                <wp:extent cx="1562100" cy="520700"/>
                <wp:effectExtent l="0" t="0" r="0" b="0"/>
                <wp:docPr id="48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4B45" w:rsidRDefault="00C44B45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1.%2."/>
      <w:lvlJc w:val="left"/>
      <w:pPr>
        <w:tabs>
          <w:tab w:val="num" w:pos="765"/>
        </w:tabs>
        <w:ind w:left="765" w:hanging="405"/>
      </w:pPr>
      <w:rPr>
        <w:rFonts w:ascii="Times New Roman" w:hAnsi="Times New Roman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 w:val="0"/>
        <w:i w:val="0"/>
        <w:sz w:val="24"/>
      </w:rPr>
    </w:lvl>
  </w:abstractNum>
  <w:abstractNum w:abstractNumId="3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BDC25FC"/>
    <w:multiLevelType w:val="hybridMultilevel"/>
    <w:tmpl w:val="A3D49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83A19"/>
    <w:multiLevelType w:val="hybridMultilevel"/>
    <w:tmpl w:val="A11EA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629E"/>
    <w:multiLevelType w:val="hybridMultilevel"/>
    <w:tmpl w:val="03B0E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3C0962"/>
    <w:multiLevelType w:val="hybridMultilevel"/>
    <w:tmpl w:val="21F61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845A1"/>
    <w:multiLevelType w:val="hybridMultilevel"/>
    <w:tmpl w:val="C5C0DC96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3AA040D1"/>
    <w:multiLevelType w:val="hybridMultilevel"/>
    <w:tmpl w:val="9DA2B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5271"/>
    <w:multiLevelType w:val="hybridMultilevel"/>
    <w:tmpl w:val="DAB627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47B4A"/>
    <w:multiLevelType w:val="hybridMultilevel"/>
    <w:tmpl w:val="C910F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580E0B"/>
    <w:multiLevelType w:val="multilevel"/>
    <w:tmpl w:val="ECBA56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131A9"/>
    <w:multiLevelType w:val="hybridMultilevel"/>
    <w:tmpl w:val="0FBABF9C"/>
    <w:lvl w:ilvl="0" w:tplc="AD2047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E634F7"/>
    <w:multiLevelType w:val="hybridMultilevel"/>
    <w:tmpl w:val="A044C240"/>
    <w:lvl w:ilvl="0" w:tplc="3B2EC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976ED"/>
    <w:multiLevelType w:val="hybridMultilevel"/>
    <w:tmpl w:val="9BA82086"/>
    <w:lvl w:ilvl="0" w:tplc="CD6AE42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164621"/>
    <w:multiLevelType w:val="hybridMultilevel"/>
    <w:tmpl w:val="7422D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A20E3"/>
    <w:multiLevelType w:val="hybridMultilevel"/>
    <w:tmpl w:val="316A2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95EA1"/>
    <w:multiLevelType w:val="hybridMultilevel"/>
    <w:tmpl w:val="C1E6103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B25F8"/>
    <w:multiLevelType w:val="hybridMultilevel"/>
    <w:tmpl w:val="A9A6B7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76954"/>
    <w:multiLevelType w:val="hybridMultilevel"/>
    <w:tmpl w:val="5380C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5008D"/>
    <w:multiLevelType w:val="hybridMultilevel"/>
    <w:tmpl w:val="BB2E8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EC7B19"/>
    <w:multiLevelType w:val="hybridMultilevel"/>
    <w:tmpl w:val="5D48E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81047"/>
    <w:multiLevelType w:val="hybridMultilevel"/>
    <w:tmpl w:val="055AA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8200CA"/>
    <w:multiLevelType w:val="hybridMultilevel"/>
    <w:tmpl w:val="B74C4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1"/>
  </w:num>
  <w:num w:numId="5">
    <w:abstractNumId w:val="26"/>
  </w:num>
  <w:num w:numId="6">
    <w:abstractNumId w:val="22"/>
  </w:num>
  <w:num w:numId="7">
    <w:abstractNumId w:val="18"/>
  </w:num>
  <w:num w:numId="8">
    <w:abstractNumId w:val="3"/>
  </w:num>
  <w:num w:numId="9">
    <w:abstractNumId w:val="11"/>
  </w:num>
  <w:num w:numId="10">
    <w:abstractNumId w:val="25"/>
  </w:num>
  <w:num w:numId="11">
    <w:abstractNumId w:val="15"/>
  </w:num>
  <w:num w:numId="12">
    <w:abstractNumId w:val="7"/>
  </w:num>
  <w:num w:numId="13">
    <w:abstractNumId w:val="19"/>
  </w:num>
  <w:num w:numId="14">
    <w:abstractNumId w:val="14"/>
  </w:num>
  <w:num w:numId="15">
    <w:abstractNumId w:val="17"/>
  </w:num>
  <w:num w:numId="16">
    <w:abstractNumId w:val="20"/>
  </w:num>
  <w:num w:numId="17">
    <w:abstractNumId w:val="23"/>
  </w:num>
  <w:num w:numId="18">
    <w:abstractNumId w:val="0"/>
  </w:num>
  <w:num w:numId="19">
    <w:abstractNumId w:val="1"/>
  </w:num>
  <w:num w:numId="20">
    <w:abstractNumId w:val="2"/>
  </w:num>
  <w:num w:numId="21">
    <w:abstractNumId w:val="12"/>
  </w:num>
  <w:num w:numId="22">
    <w:abstractNumId w:val="6"/>
  </w:num>
  <w:num w:numId="23">
    <w:abstractNumId w:val="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AD"/>
    <w:rsid w:val="0001602B"/>
    <w:rsid w:val="000167F5"/>
    <w:rsid w:val="00020F23"/>
    <w:rsid w:val="000211E8"/>
    <w:rsid w:val="00024677"/>
    <w:rsid w:val="00024A7C"/>
    <w:rsid w:val="0003281E"/>
    <w:rsid w:val="00045809"/>
    <w:rsid w:val="00062F3E"/>
    <w:rsid w:val="00064FEA"/>
    <w:rsid w:val="00071B0E"/>
    <w:rsid w:val="000816DC"/>
    <w:rsid w:val="00084900"/>
    <w:rsid w:val="00094CDD"/>
    <w:rsid w:val="000A0014"/>
    <w:rsid w:val="000A3201"/>
    <w:rsid w:val="000B2D93"/>
    <w:rsid w:val="000B36A0"/>
    <w:rsid w:val="000B4400"/>
    <w:rsid w:val="000B7075"/>
    <w:rsid w:val="000C31AF"/>
    <w:rsid w:val="000C699A"/>
    <w:rsid w:val="000C7216"/>
    <w:rsid w:val="000D342F"/>
    <w:rsid w:val="000D3D2B"/>
    <w:rsid w:val="000D5915"/>
    <w:rsid w:val="000D6DC5"/>
    <w:rsid w:val="000E066E"/>
    <w:rsid w:val="000E651B"/>
    <w:rsid w:val="000E7B92"/>
    <w:rsid w:val="001202CE"/>
    <w:rsid w:val="001314C5"/>
    <w:rsid w:val="001438FE"/>
    <w:rsid w:val="00143918"/>
    <w:rsid w:val="00161583"/>
    <w:rsid w:val="00176594"/>
    <w:rsid w:val="0017768F"/>
    <w:rsid w:val="00177B13"/>
    <w:rsid w:val="00184E28"/>
    <w:rsid w:val="001858E3"/>
    <w:rsid w:val="00190D89"/>
    <w:rsid w:val="001A1248"/>
    <w:rsid w:val="001A6430"/>
    <w:rsid w:val="001A7C83"/>
    <w:rsid w:val="001B147B"/>
    <w:rsid w:val="001C22FF"/>
    <w:rsid w:val="001C79A0"/>
    <w:rsid w:val="001E2FE7"/>
    <w:rsid w:val="001E3955"/>
    <w:rsid w:val="00203F8E"/>
    <w:rsid w:val="00204626"/>
    <w:rsid w:val="0020557F"/>
    <w:rsid w:val="00220323"/>
    <w:rsid w:val="00220755"/>
    <w:rsid w:val="002240E6"/>
    <w:rsid w:val="002243EB"/>
    <w:rsid w:val="00224698"/>
    <w:rsid w:val="00244BAD"/>
    <w:rsid w:val="00253A88"/>
    <w:rsid w:val="0026121D"/>
    <w:rsid w:val="00274F95"/>
    <w:rsid w:val="00280F9A"/>
    <w:rsid w:val="00291756"/>
    <w:rsid w:val="002A1141"/>
    <w:rsid w:val="002B4FD3"/>
    <w:rsid w:val="002D0B30"/>
    <w:rsid w:val="002D1B3F"/>
    <w:rsid w:val="002F31B5"/>
    <w:rsid w:val="00316A57"/>
    <w:rsid w:val="00323E68"/>
    <w:rsid w:val="00325525"/>
    <w:rsid w:val="0034188E"/>
    <w:rsid w:val="00341B03"/>
    <w:rsid w:val="00344B6F"/>
    <w:rsid w:val="00361CBA"/>
    <w:rsid w:val="00372761"/>
    <w:rsid w:val="00384915"/>
    <w:rsid w:val="00392D36"/>
    <w:rsid w:val="003B5EC9"/>
    <w:rsid w:val="003C2654"/>
    <w:rsid w:val="004001FA"/>
    <w:rsid w:val="00411CA2"/>
    <w:rsid w:val="00420280"/>
    <w:rsid w:val="004468D4"/>
    <w:rsid w:val="00450FE2"/>
    <w:rsid w:val="00454389"/>
    <w:rsid w:val="0045550B"/>
    <w:rsid w:val="00463E73"/>
    <w:rsid w:val="00471EE7"/>
    <w:rsid w:val="00480AAB"/>
    <w:rsid w:val="0049054C"/>
    <w:rsid w:val="004934F9"/>
    <w:rsid w:val="004A02CD"/>
    <w:rsid w:val="004B013B"/>
    <w:rsid w:val="004D65C4"/>
    <w:rsid w:val="004E48C9"/>
    <w:rsid w:val="004E652C"/>
    <w:rsid w:val="004F27C9"/>
    <w:rsid w:val="004F54D1"/>
    <w:rsid w:val="0050465C"/>
    <w:rsid w:val="00514CD3"/>
    <w:rsid w:val="00522C53"/>
    <w:rsid w:val="00526D28"/>
    <w:rsid w:val="00527C7F"/>
    <w:rsid w:val="005358D5"/>
    <w:rsid w:val="00535B8B"/>
    <w:rsid w:val="00535BA0"/>
    <w:rsid w:val="00553F07"/>
    <w:rsid w:val="00554614"/>
    <w:rsid w:val="00556553"/>
    <w:rsid w:val="00573A53"/>
    <w:rsid w:val="005B2B58"/>
    <w:rsid w:val="005C30FA"/>
    <w:rsid w:val="005D0D6C"/>
    <w:rsid w:val="005D351D"/>
    <w:rsid w:val="005E20E6"/>
    <w:rsid w:val="005F4697"/>
    <w:rsid w:val="00600AC4"/>
    <w:rsid w:val="0060475C"/>
    <w:rsid w:val="00605004"/>
    <w:rsid w:val="00610101"/>
    <w:rsid w:val="00613BF7"/>
    <w:rsid w:val="006234A6"/>
    <w:rsid w:val="006379D9"/>
    <w:rsid w:val="00646FBA"/>
    <w:rsid w:val="00656BAE"/>
    <w:rsid w:val="0066307D"/>
    <w:rsid w:val="006723B3"/>
    <w:rsid w:val="00681128"/>
    <w:rsid w:val="00683778"/>
    <w:rsid w:val="00694093"/>
    <w:rsid w:val="00695C75"/>
    <w:rsid w:val="006A5C23"/>
    <w:rsid w:val="006A6119"/>
    <w:rsid w:val="006B3BAB"/>
    <w:rsid w:val="006E10CF"/>
    <w:rsid w:val="006E23A5"/>
    <w:rsid w:val="006E519D"/>
    <w:rsid w:val="006F566E"/>
    <w:rsid w:val="00707A1B"/>
    <w:rsid w:val="00710B1E"/>
    <w:rsid w:val="00712A38"/>
    <w:rsid w:val="00713BF7"/>
    <w:rsid w:val="00726465"/>
    <w:rsid w:val="0073097E"/>
    <w:rsid w:val="00743955"/>
    <w:rsid w:val="00752349"/>
    <w:rsid w:val="007616AF"/>
    <w:rsid w:val="00761978"/>
    <w:rsid w:val="007870B2"/>
    <w:rsid w:val="00787DD7"/>
    <w:rsid w:val="00794ADC"/>
    <w:rsid w:val="007D38F1"/>
    <w:rsid w:val="007D42F5"/>
    <w:rsid w:val="007D5BC0"/>
    <w:rsid w:val="007E2CC8"/>
    <w:rsid w:val="00803326"/>
    <w:rsid w:val="00803C6C"/>
    <w:rsid w:val="00803F2B"/>
    <w:rsid w:val="008126E9"/>
    <w:rsid w:val="008141E4"/>
    <w:rsid w:val="008142F6"/>
    <w:rsid w:val="008144D3"/>
    <w:rsid w:val="0086078D"/>
    <w:rsid w:val="008752FD"/>
    <w:rsid w:val="00884B44"/>
    <w:rsid w:val="00886CB4"/>
    <w:rsid w:val="0089218B"/>
    <w:rsid w:val="00895ED6"/>
    <w:rsid w:val="0089633D"/>
    <w:rsid w:val="008B35AD"/>
    <w:rsid w:val="008B72D8"/>
    <w:rsid w:val="008C01DE"/>
    <w:rsid w:val="008E7229"/>
    <w:rsid w:val="00911155"/>
    <w:rsid w:val="00913577"/>
    <w:rsid w:val="009143F7"/>
    <w:rsid w:val="0091476A"/>
    <w:rsid w:val="00922E4D"/>
    <w:rsid w:val="00933BA2"/>
    <w:rsid w:val="00944160"/>
    <w:rsid w:val="00957D75"/>
    <w:rsid w:val="00972B11"/>
    <w:rsid w:val="00975325"/>
    <w:rsid w:val="00976F04"/>
    <w:rsid w:val="00983716"/>
    <w:rsid w:val="00984197"/>
    <w:rsid w:val="009C27F1"/>
    <w:rsid w:val="009E5228"/>
    <w:rsid w:val="00A03A99"/>
    <w:rsid w:val="00A140C9"/>
    <w:rsid w:val="00A25D8D"/>
    <w:rsid w:val="00A27CF4"/>
    <w:rsid w:val="00A34BB9"/>
    <w:rsid w:val="00A448F0"/>
    <w:rsid w:val="00A529FC"/>
    <w:rsid w:val="00A55F37"/>
    <w:rsid w:val="00A950B4"/>
    <w:rsid w:val="00A95BBE"/>
    <w:rsid w:val="00AA228D"/>
    <w:rsid w:val="00AD30BF"/>
    <w:rsid w:val="00AD3C77"/>
    <w:rsid w:val="00AF1ABD"/>
    <w:rsid w:val="00B127D9"/>
    <w:rsid w:val="00B32461"/>
    <w:rsid w:val="00B42D91"/>
    <w:rsid w:val="00B449B3"/>
    <w:rsid w:val="00B55A75"/>
    <w:rsid w:val="00B6645B"/>
    <w:rsid w:val="00B6658A"/>
    <w:rsid w:val="00B67DE5"/>
    <w:rsid w:val="00B75C51"/>
    <w:rsid w:val="00B76320"/>
    <w:rsid w:val="00B843E2"/>
    <w:rsid w:val="00B86540"/>
    <w:rsid w:val="00B90E15"/>
    <w:rsid w:val="00B918BE"/>
    <w:rsid w:val="00BA076D"/>
    <w:rsid w:val="00BA0C5A"/>
    <w:rsid w:val="00BA1389"/>
    <w:rsid w:val="00BB0068"/>
    <w:rsid w:val="00BB2342"/>
    <w:rsid w:val="00BB36A5"/>
    <w:rsid w:val="00BC3BD4"/>
    <w:rsid w:val="00BE6CC3"/>
    <w:rsid w:val="00BF2E51"/>
    <w:rsid w:val="00C038B1"/>
    <w:rsid w:val="00C06D66"/>
    <w:rsid w:val="00C202F9"/>
    <w:rsid w:val="00C27F97"/>
    <w:rsid w:val="00C42DB4"/>
    <w:rsid w:val="00C44B45"/>
    <w:rsid w:val="00C47FA6"/>
    <w:rsid w:val="00C57BD7"/>
    <w:rsid w:val="00C714D2"/>
    <w:rsid w:val="00C95BCD"/>
    <w:rsid w:val="00CB01C3"/>
    <w:rsid w:val="00D0496F"/>
    <w:rsid w:val="00D069CB"/>
    <w:rsid w:val="00D13B6C"/>
    <w:rsid w:val="00D2140D"/>
    <w:rsid w:val="00D2241C"/>
    <w:rsid w:val="00D32F54"/>
    <w:rsid w:val="00D51490"/>
    <w:rsid w:val="00D55F39"/>
    <w:rsid w:val="00D56CF6"/>
    <w:rsid w:val="00D61FCB"/>
    <w:rsid w:val="00D63F5B"/>
    <w:rsid w:val="00D70295"/>
    <w:rsid w:val="00D92569"/>
    <w:rsid w:val="00D93478"/>
    <w:rsid w:val="00DA78BA"/>
    <w:rsid w:val="00DB36EB"/>
    <w:rsid w:val="00DC4B7F"/>
    <w:rsid w:val="00DC4E9C"/>
    <w:rsid w:val="00DD24CF"/>
    <w:rsid w:val="00DD3697"/>
    <w:rsid w:val="00DD563F"/>
    <w:rsid w:val="00DE259E"/>
    <w:rsid w:val="00DF1B11"/>
    <w:rsid w:val="00DF2EAE"/>
    <w:rsid w:val="00DF357D"/>
    <w:rsid w:val="00DF4E6F"/>
    <w:rsid w:val="00DF5E99"/>
    <w:rsid w:val="00DF75D0"/>
    <w:rsid w:val="00E015C8"/>
    <w:rsid w:val="00E0548E"/>
    <w:rsid w:val="00E101E5"/>
    <w:rsid w:val="00E12EA3"/>
    <w:rsid w:val="00E21A58"/>
    <w:rsid w:val="00E21D88"/>
    <w:rsid w:val="00E2325C"/>
    <w:rsid w:val="00E31913"/>
    <w:rsid w:val="00E4330A"/>
    <w:rsid w:val="00E703E3"/>
    <w:rsid w:val="00E778A8"/>
    <w:rsid w:val="00E82D15"/>
    <w:rsid w:val="00E84D57"/>
    <w:rsid w:val="00E93188"/>
    <w:rsid w:val="00E9563F"/>
    <w:rsid w:val="00E96422"/>
    <w:rsid w:val="00EA5B1C"/>
    <w:rsid w:val="00EB5FB8"/>
    <w:rsid w:val="00ED0D4C"/>
    <w:rsid w:val="00ED16CE"/>
    <w:rsid w:val="00ED673E"/>
    <w:rsid w:val="00EF3710"/>
    <w:rsid w:val="00F01063"/>
    <w:rsid w:val="00F113CA"/>
    <w:rsid w:val="00F11588"/>
    <w:rsid w:val="00F143EC"/>
    <w:rsid w:val="00F20645"/>
    <w:rsid w:val="00F20C47"/>
    <w:rsid w:val="00F22D53"/>
    <w:rsid w:val="00F30ACB"/>
    <w:rsid w:val="00F47A3D"/>
    <w:rsid w:val="00F70883"/>
    <w:rsid w:val="00F802E9"/>
    <w:rsid w:val="00FA382D"/>
    <w:rsid w:val="00FD1196"/>
    <w:rsid w:val="00FD2995"/>
    <w:rsid w:val="00FE2A49"/>
    <w:rsid w:val="00FE691C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B6A033-92BA-4578-ADEA-D61E0466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046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6540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B5EC9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ust">
    <w:name w:val="ust"/>
    <w:rsid w:val="003B5EC9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B5EC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B5EC9"/>
    <w:rPr>
      <w:sz w:val="16"/>
      <w:szCs w:val="16"/>
    </w:rPr>
  </w:style>
  <w:style w:type="paragraph" w:styleId="Tekstkomentarza">
    <w:name w:val="annotation text"/>
    <w:basedOn w:val="Normalny"/>
    <w:semiHidden/>
    <w:rsid w:val="003B5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B5EC9"/>
    <w:rPr>
      <w:b/>
      <w:bCs/>
    </w:rPr>
  </w:style>
  <w:style w:type="paragraph" w:styleId="Stopka">
    <w:name w:val="footer"/>
    <w:basedOn w:val="Normalny"/>
    <w:link w:val="StopkaZnak"/>
    <w:rsid w:val="00E433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4330A"/>
  </w:style>
  <w:style w:type="paragraph" w:styleId="Nagwek">
    <w:name w:val="header"/>
    <w:basedOn w:val="Normalny"/>
    <w:link w:val="NagwekZnak"/>
    <w:rsid w:val="000C3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31AF"/>
    <w:rPr>
      <w:sz w:val="24"/>
      <w:szCs w:val="24"/>
    </w:rPr>
  </w:style>
  <w:style w:type="table" w:styleId="Tabela-Siatka">
    <w:name w:val="Table Grid"/>
    <w:basedOn w:val="Standardowy"/>
    <w:rsid w:val="000C31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1B147B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EB5FB8"/>
    <w:pPr>
      <w:jc w:val="center"/>
    </w:pPr>
    <w:rPr>
      <w:b/>
      <w:bCs/>
    </w:rPr>
  </w:style>
  <w:style w:type="character" w:customStyle="1" w:styleId="TytuZnak">
    <w:name w:val="Tytuł Znak"/>
    <w:link w:val="Tytu"/>
    <w:rsid w:val="00EB5FB8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EB5FB8"/>
    <w:pPr>
      <w:jc w:val="both"/>
    </w:pPr>
  </w:style>
  <w:style w:type="character" w:customStyle="1" w:styleId="TekstpodstawowyZnak">
    <w:name w:val="Tekst podstawowy Znak"/>
    <w:link w:val="Tekstpodstawowy"/>
    <w:rsid w:val="00EB5FB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B5FB8"/>
    <w:pPr>
      <w:ind w:left="360" w:hanging="720"/>
      <w:jc w:val="both"/>
    </w:pPr>
  </w:style>
  <w:style w:type="character" w:customStyle="1" w:styleId="TekstpodstawowywcityZnak">
    <w:name w:val="Tekst podstawowy wcięty Znak"/>
    <w:link w:val="Tekstpodstawowywcity"/>
    <w:rsid w:val="00EB5FB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B5FB8"/>
    <w:pPr>
      <w:ind w:firstLine="720"/>
      <w:jc w:val="both"/>
    </w:pPr>
  </w:style>
  <w:style w:type="character" w:customStyle="1" w:styleId="Tekstpodstawowywcity2Znak">
    <w:name w:val="Tekst podstawowy wcięty 2 Znak"/>
    <w:link w:val="Tekstpodstawowywcity2"/>
    <w:rsid w:val="00EB5FB8"/>
    <w:rPr>
      <w:sz w:val="24"/>
      <w:szCs w:val="24"/>
    </w:rPr>
  </w:style>
  <w:style w:type="character" w:customStyle="1" w:styleId="Nagwek3Znak">
    <w:name w:val="Nagłówek 3 Znak"/>
    <w:link w:val="Nagwek3"/>
    <w:semiHidden/>
    <w:rsid w:val="0050465C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5046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0465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046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465C"/>
    <w:rPr>
      <w:sz w:val="16"/>
      <w:szCs w:val="16"/>
    </w:rPr>
  </w:style>
  <w:style w:type="character" w:customStyle="1" w:styleId="Nagwek7Znak">
    <w:name w:val="Nagłówek 7 Znak"/>
    <w:link w:val="Nagwek7"/>
    <w:semiHidden/>
    <w:rsid w:val="00B86540"/>
    <w:rPr>
      <w:rFonts w:ascii="Calibri" w:eastAsia="Times New Roman" w:hAnsi="Calibri" w:cs="Times New Roman"/>
      <w:sz w:val="24"/>
      <w:szCs w:val="24"/>
    </w:rPr>
  </w:style>
  <w:style w:type="paragraph" w:customStyle="1" w:styleId="Nagwekstrony">
    <w:name w:val="Nagłówek strony"/>
    <w:basedOn w:val="Normalny"/>
    <w:rsid w:val="00B86540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1Znak">
    <w:name w:val="Nagłówek 1 Znak"/>
    <w:link w:val="Nagwek1"/>
    <w:rsid w:val="00ED673E"/>
    <w:rPr>
      <w:b/>
      <w:bCs/>
      <w:sz w:val="24"/>
      <w:szCs w:val="24"/>
    </w:rPr>
  </w:style>
  <w:style w:type="character" w:styleId="Pogrubienie">
    <w:name w:val="Strong"/>
    <w:qFormat/>
    <w:rsid w:val="00ED673E"/>
    <w:rPr>
      <w:b/>
      <w:bCs/>
    </w:rPr>
  </w:style>
  <w:style w:type="character" w:customStyle="1" w:styleId="StopkaZnak">
    <w:name w:val="Stopka Znak"/>
    <w:link w:val="Stopka"/>
    <w:rsid w:val="00ED673E"/>
    <w:rPr>
      <w:sz w:val="24"/>
      <w:szCs w:val="24"/>
    </w:rPr>
  </w:style>
  <w:style w:type="character" w:customStyle="1" w:styleId="apple-style-span">
    <w:name w:val="apple-style-span"/>
    <w:rsid w:val="006E519D"/>
  </w:style>
  <w:style w:type="character" w:styleId="Uwydatnienie">
    <w:name w:val="Emphasis"/>
    <w:uiPriority w:val="20"/>
    <w:qFormat/>
    <w:rsid w:val="00895ED6"/>
    <w:rPr>
      <w:i/>
      <w:iCs/>
    </w:rPr>
  </w:style>
  <w:style w:type="paragraph" w:styleId="Bezodstpw">
    <w:name w:val="No Spacing"/>
    <w:qFormat/>
    <w:rsid w:val="00895ED6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84915"/>
    <w:rPr>
      <w:color w:val="808080"/>
    </w:rPr>
  </w:style>
  <w:style w:type="paragraph" w:styleId="Legenda">
    <w:name w:val="caption"/>
    <w:basedOn w:val="Normalny"/>
    <w:next w:val="Normalny"/>
    <w:unhideWhenUsed/>
    <w:qFormat/>
    <w:rsid w:val="00C038B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3121-7E34-4E6E-815E-4F9555FA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Oleksy</dc:creator>
  <cp:keywords/>
  <dc:description/>
  <cp:lastModifiedBy>tlezak</cp:lastModifiedBy>
  <cp:revision>3</cp:revision>
  <cp:lastPrinted>2016-10-12T12:37:00Z</cp:lastPrinted>
  <dcterms:created xsi:type="dcterms:W3CDTF">2017-12-06T10:46:00Z</dcterms:created>
  <dcterms:modified xsi:type="dcterms:W3CDTF">2017-12-06T10:47:00Z</dcterms:modified>
</cp:coreProperties>
</file>